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DF559" w14:textId="2986DAED" w:rsidR="00A9614F" w:rsidRDefault="00671E51" w:rsidP="00A9614F">
      <w:r>
        <w:rPr>
          <w:noProof/>
        </w:rPr>
        <mc:AlternateContent>
          <mc:Choice Requires="wps">
            <w:drawing>
              <wp:anchor distT="0" distB="0" distL="114300" distR="114300" simplePos="0" relativeHeight="251660288" behindDoc="0" locked="0" layoutInCell="1" allowOverlap="1" wp14:anchorId="4F211131" wp14:editId="3321F332">
                <wp:simplePos x="0" y="0"/>
                <wp:positionH relativeFrom="column">
                  <wp:posOffset>1819963</wp:posOffset>
                </wp:positionH>
                <wp:positionV relativeFrom="paragraph">
                  <wp:posOffset>-35431</wp:posOffset>
                </wp:positionV>
                <wp:extent cx="4640847" cy="743051"/>
                <wp:effectExtent l="0" t="0" r="7620" b="0"/>
                <wp:wrapNone/>
                <wp:docPr id="3" name="Text Box 3"/>
                <wp:cNvGraphicFramePr/>
                <a:graphic xmlns:a="http://schemas.openxmlformats.org/drawingml/2006/main">
                  <a:graphicData uri="http://schemas.microsoft.com/office/word/2010/wordprocessingShape">
                    <wps:wsp>
                      <wps:cNvSpPr txBox="1"/>
                      <wps:spPr>
                        <a:xfrm>
                          <a:off x="0" y="0"/>
                          <a:ext cx="4640847" cy="743051"/>
                        </a:xfrm>
                        <a:prstGeom prst="rect">
                          <a:avLst/>
                        </a:prstGeom>
                        <a:solidFill>
                          <a:schemeClr val="lt1"/>
                        </a:solidFill>
                        <a:ln w="6350">
                          <a:noFill/>
                        </a:ln>
                      </wps:spPr>
                      <wps:txbx>
                        <w:txbxContent>
                          <w:p w14:paraId="36FDF66C" w14:textId="77777777" w:rsidR="00A9614F" w:rsidRDefault="00A9614F" w:rsidP="00A9614F">
                            <w:pPr>
                              <w:rPr>
                                <w:rFonts w:ascii="Franklin Gothic Book" w:hAnsi="Franklin Gothic Book"/>
                                <w:b/>
                                <w:sz w:val="32"/>
                                <w:szCs w:val="32"/>
                              </w:rPr>
                            </w:pPr>
                            <w:r>
                              <w:rPr>
                                <w:rFonts w:ascii="Franklin Gothic Book" w:hAnsi="Franklin Gothic Book"/>
                                <w:b/>
                                <w:sz w:val="32"/>
                                <w:szCs w:val="32"/>
                              </w:rPr>
                              <w:t>ANNUAL</w:t>
                            </w:r>
                          </w:p>
                          <w:p w14:paraId="47E350E5" w14:textId="77777777" w:rsidR="00A9614F" w:rsidRPr="00F97239" w:rsidRDefault="00A9614F" w:rsidP="00A9614F">
                            <w:pPr>
                              <w:rPr>
                                <w:rFonts w:ascii="Franklin Gothic Book" w:hAnsi="Franklin Gothic Book"/>
                                <w:b/>
                                <w:sz w:val="32"/>
                                <w:szCs w:val="32"/>
                              </w:rPr>
                            </w:pPr>
                            <w:r>
                              <w:rPr>
                                <w:rFonts w:ascii="Franklin Gothic Book" w:hAnsi="Franklin Gothic Book"/>
                                <w:b/>
                                <w:sz w:val="32"/>
                                <w:szCs w:val="32"/>
                              </w:rPr>
                              <w:t>EVENT PLANNING FORM</w:t>
                            </w:r>
                            <w:r w:rsidRPr="00F97239">
                              <w:rPr>
                                <w:rFonts w:ascii="Franklin Gothic Book" w:hAnsi="Franklin Gothic Book"/>
                                <w:b/>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211131" id="_x0000_t202" coordsize="21600,21600" o:spt="202" path="m,l,21600r21600,l21600,xe">
                <v:stroke joinstyle="miter"/>
                <v:path gradientshapeok="t" o:connecttype="rect"/>
              </v:shapetype>
              <v:shape id="Text Box 3" o:spid="_x0000_s1026" type="#_x0000_t202" style="position:absolute;margin-left:143.3pt;margin-top:-2.8pt;width:365.4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" fillcolor="white [3201]" stroked="f" strokeweight=".5pt">
                <v:textbox>
                  <w:txbxContent>
                    <w:p w14:paraId="36FDF66C" w14:textId="77777777" w:rsidR="00A9614F" w:rsidRDefault="00A9614F" w:rsidP="00A9614F">
                      <w:pPr>
                        <w:rPr>
                          <w:rFonts w:ascii="Franklin Gothic Book" w:hAnsi="Franklin Gothic Book"/>
                          <w:b/>
                          <w:sz w:val="32"/>
                          <w:szCs w:val="32"/>
                        </w:rPr>
                      </w:pPr>
                      <w:r>
                        <w:rPr>
                          <w:rFonts w:ascii="Franklin Gothic Book" w:hAnsi="Franklin Gothic Book"/>
                          <w:b/>
                          <w:sz w:val="32"/>
                          <w:szCs w:val="32"/>
                        </w:rPr>
                        <w:t>ANNUAL</w:t>
                      </w:r>
                    </w:p>
                    <w:p w14:paraId="47E350E5" w14:textId="77777777" w:rsidR="00A9614F" w:rsidRPr="00F97239" w:rsidRDefault="00A9614F" w:rsidP="00A9614F">
                      <w:pPr>
                        <w:rPr>
                          <w:rFonts w:ascii="Franklin Gothic Book" w:hAnsi="Franklin Gothic Book"/>
                          <w:b/>
                          <w:sz w:val="32"/>
                          <w:szCs w:val="32"/>
                        </w:rPr>
                      </w:pPr>
                      <w:r>
                        <w:rPr>
                          <w:rFonts w:ascii="Franklin Gothic Book" w:hAnsi="Franklin Gothic Book"/>
                          <w:b/>
                          <w:sz w:val="32"/>
                          <w:szCs w:val="32"/>
                        </w:rPr>
                        <w:t>EVENT PLANNING FORM</w:t>
                      </w:r>
                      <w:r w:rsidRPr="00F97239">
                        <w:rPr>
                          <w:rFonts w:ascii="Franklin Gothic Book" w:hAnsi="Franklin Gothic Book"/>
                          <w:b/>
                          <w:sz w:val="32"/>
                          <w:szCs w:val="32"/>
                        </w:rPr>
                        <w:t xml:space="preserve">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CF0AC79" wp14:editId="6C8A90F8">
                <wp:simplePos x="0" y="0"/>
                <wp:positionH relativeFrom="column">
                  <wp:posOffset>1816853</wp:posOffset>
                </wp:positionH>
                <wp:positionV relativeFrom="paragraph">
                  <wp:posOffset>69741</wp:posOffset>
                </wp:positionV>
                <wp:extent cx="0" cy="539341"/>
                <wp:effectExtent l="19050" t="0" r="19050" b="32385"/>
                <wp:wrapNone/>
                <wp:docPr id="4" name="Straight Connector 4"/>
                <wp:cNvGraphicFramePr/>
                <a:graphic xmlns:a="http://schemas.openxmlformats.org/drawingml/2006/main">
                  <a:graphicData uri="http://schemas.microsoft.com/office/word/2010/wordprocessingShape">
                    <wps:wsp>
                      <wps:cNvCnPr/>
                      <wps:spPr>
                        <a:xfrm>
                          <a:off x="0" y="0"/>
                          <a:ext cx="0" cy="539341"/>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6330A85" id="Straight Connector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3.05pt,5.5pt" to="143.0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" strokecolor="#c00000" strokeweight="3pt">
                <v:stroke joinstyle="miter"/>
              </v:line>
            </w:pict>
          </mc:Fallback>
        </mc:AlternateContent>
      </w:r>
      <w:r w:rsidR="00A9614F">
        <w:rPr>
          <w:noProof/>
        </w:rPr>
        <mc:AlternateContent>
          <mc:Choice Requires="wps">
            <w:drawing>
              <wp:anchor distT="0" distB="0" distL="114300" distR="114300" simplePos="0" relativeHeight="251659264" behindDoc="0" locked="0" layoutInCell="1" allowOverlap="1" wp14:anchorId="574EC510" wp14:editId="03EAC86A">
                <wp:simplePos x="0" y="0"/>
                <wp:positionH relativeFrom="column">
                  <wp:posOffset>-82718</wp:posOffset>
                </wp:positionH>
                <wp:positionV relativeFrom="paragraph">
                  <wp:posOffset>-87229</wp:posOffset>
                </wp:positionV>
                <wp:extent cx="2143125" cy="8763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143125" cy="876300"/>
                        </a:xfrm>
                        <a:prstGeom prst="rect">
                          <a:avLst/>
                        </a:prstGeom>
                        <a:solidFill>
                          <a:schemeClr val="lt1"/>
                        </a:solidFill>
                        <a:ln w="6350">
                          <a:noFill/>
                        </a:ln>
                      </wps:spPr>
                      <wps:txbx>
                        <w:txbxContent>
                          <w:p w14:paraId="6F3C1227" w14:textId="77777777" w:rsidR="00A9614F" w:rsidRDefault="00A9614F" w:rsidP="00A9614F">
                            <w:r>
                              <w:rPr>
                                <w:noProof/>
                              </w:rPr>
                              <w:drawing>
                                <wp:inline distT="0" distB="0" distL="0" distR="0" wp14:anchorId="595DF4EE" wp14:editId="0CC54C80">
                                  <wp:extent cx="1681566" cy="64740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C Logo1.png"/>
                                          <pic:cNvPicPr/>
                                        </pic:nvPicPr>
                                        <pic:blipFill>
                                          <a:blip r:embed="rId10">
                                            <a:extLst>
                                              <a:ext uri="{28A0092B-C50C-407E-A947-70E740481C1C}">
                                                <a14:useLocalDpi xmlns:a14="http://schemas.microsoft.com/office/drawing/2010/main" val="0"/>
                                              </a:ext>
                                            </a:extLst>
                                          </a:blip>
                                          <a:stretch>
                                            <a:fillRect/>
                                          </a:stretch>
                                        </pic:blipFill>
                                        <pic:spPr>
                                          <a:xfrm>
                                            <a:off x="0" y="0"/>
                                            <a:ext cx="1686488" cy="64929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4EC510" id="Text Box 1" o:spid="_x0000_s1027" type="#_x0000_t202" style="position:absolute;margin-left:-6.5pt;margin-top:-6.85pt;width:168.75pt;height:6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" fillcolor="white [3201]" stroked="f" strokeweight=".5pt">
                <v:textbox>
                  <w:txbxContent>
                    <w:p w14:paraId="6F3C1227" w14:textId="77777777" w:rsidR="00A9614F" w:rsidRDefault="00A9614F" w:rsidP="00A9614F">
                      <w:r>
                        <w:rPr>
                          <w:noProof/>
                        </w:rPr>
                        <w:drawing>
                          <wp:inline distT="0" distB="0" distL="0" distR="0" wp14:anchorId="595DF4EE" wp14:editId="0CC54C80">
                            <wp:extent cx="1681566" cy="64740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C Logo1.png"/>
                                    <pic:cNvPicPr/>
                                  </pic:nvPicPr>
                                  <pic:blipFill>
                                    <a:blip r:embed="rId10">
                                      <a:extLst>
                                        <a:ext uri="{28A0092B-C50C-407E-A947-70E740481C1C}">
                                          <a14:useLocalDpi xmlns:a14="http://schemas.microsoft.com/office/drawing/2010/main" val="0"/>
                                        </a:ext>
                                      </a:extLst>
                                    </a:blip>
                                    <a:stretch>
                                      <a:fillRect/>
                                    </a:stretch>
                                  </pic:blipFill>
                                  <pic:spPr>
                                    <a:xfrm>
                                      <a:off x="0" y="0"/>
                                      <a:ext cx="1686488" cy="649298"/>
                                    </a:xfrm>
                                    <a:prstGeom prst="rect">
                                      <a:avLst/>
                                    </a:prstGeom>
                                  </pic:spPr>
                                </pic:pic>
                              </a:graphicData>
                            </a:graphic>
                          </wp:inline>
                        </w:drawing>
                      </w:r>
                    </w:p>
                  </w:txbxContent>
                </v:textbox>
              </v:shape>
            </w:pict>
          </mc:Fallback>
        </mc:AlternateContent>
      </w:r>
    </w:p>
    <w:p w14:paraId="2EFA1F31" w14:textId="77777777" w:rsidR="00A9614F" w:rsidRDefault="00A9614F" w:rsidP="00A9614F"/>
    <w:p w14:paraId="4C8B55B2" w14:textId="77777777" w:rsidR="00A9614F" w:rsidRDefault="00A9614F" w:rsidP="00A9614F"/>
    <w:p w14:paraId="18635EAA" w14:textId="4778B349" w:rsidR="00A9614F" w:rsidRDefault="00671E51" w:rsidP="00A9614F">
      <w:pPr>
        <w:rPr>
          <w:rFonts w:ascii="Franklin Gothic Book" w:hAnsi="Franklin Gothic Book" w:cs="Calibri"/>
          <w:b/>
          <w:bCs/>
          <w:sz w:val="28"/>
          <w:szCs w:val="28"/>
        </w:rPr>
      </w:pPr>
      <w:r>
        <w:rPr>
          <w:rFonts w:ascii="Franklin Gothic Book" w:hAnsi="Franklin Gothic Book" w:cs="Calibri"/>
          <w:b/>
          <w:bCs/>
          <w:noProof/>
          <w:sz w:val="28"/>
          <w:szCs w:val="28"/>
        </w:rPr>
        <mc:AlternateContent>
          <mc:Choice Requires="wps">
            <w:drawing>
              <wp:anchor distT="0" distB="0" distL="114300" distR="114300" simplePos="0" relativeHeight="251662336" behindDoc="0" locked="0" layoutInCell="1" allowOverlap="1" wp14:anchorId="61173690" wp14:editId="3B801D35">
                <wp:simplePos x="0" y="0"/>
                <wp:positionH relativeFrom="column">
                  <wp:posOffset>11710</wp:posOffset>
                </wp:positionH>
                <wp:positionV relativeFrom="paragraph">
                  <wp:posOffset>196850</wp:posOffset>
                </wp:positionV>
                <wp:extent cx="6787281" cy="0"/>
                <wp:effectExtent l="0" t="19050" r="33020" b="19050"/>
                <wp:wrapNone/>
                <wp:docPr id="5" name="Straight Connector 5"/>
                <wp:cNvGraphicFramePr/>
                <a:graphic xmlns:a="http://schemas.openxmlformats.org/drawingml/2006/main">
                  <a:graphicData uri="http://schemas.microsoft.com/office/word/2010/wordprocessingShape">
                    <wps:wsp>
                      <wps:cNvCnPr/>
                      <wps:spPr>
                        <a:xfrm>
                          <a:off x="0" y="0"/>
                          <a:ext cx="6787281"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EDD939"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5.5pt" to="535.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" strokecolor="#c00000" strokeweight="3pt">
                <v:stroke joinstyle="miter"/>
              </v:line>
            </w:pict>
          </mc:Fallback>
        </mc:AlternateContent>
      </w:r>
    </w:p>
    <w:p w14:paraId="2F74263E" w14:textId="77777777" w:rsidR="00A9614F" w:rsidRPr="00BB19DA" w:rsidRDefault="00A9614F" w:rsidP="00A9614F">
      <w:pPr>
        <w:spacing w:before="120"/>
        <w:rPr>
          <w:rFonts w:ascii="Franklin Gothic Book" w:hAnsi="Franklin Gothic Book"/>
          <w:b/>
          <w:bCs/>
          <w:smallCaps/>
        </w:rPr>
      </w:pPr>
      <w:r w:rsidRPr="00BB19DA">
        <w:rPr>
          <w:rFonts w:ascii="Franklin Gothic Book" w:hAnsi="Franklin Gothic Book"/>
          <w:b/>
          <w:bCs/>
          <w:smallCaps/>
        </w:rPr>
        <w:t xml:space="preserve">Instructions: </w:t>
      </w:r>
    </w:p>
    <w:p w14:paraId="15EBE16E" w14:textId="63310109" w:rsidR="00A9614F" w:rsidRPr="000A63C0" w:rsidRDefault="000A63C0" w:rsidP="000A63C0">
      <w:pPr>
        <w:rPr>
          <w:rFonts w:ascii="Franklin Gothic Book" w:hAnsi="Franklin Gothic Book"/>
          <w:sz w:val="20"/>
          <w:szCs w:val="20"/>
        </w:rPr>
      </w:pPr>
      <w:r w:rsidRPr="000A63C0">
        <w:rPr>
          <w:rFonts w:ascii="Franklin Gothic Book" w:hAnsi="Franklin Gothic Book"/>
          <w:sz w:val="20"/>
          <w:szCs w:val="20"/>
        </w:rPr>
        <w:t xml:space="preserve">An </w:t>
      </w:r>
      <w:r w:rsidR="00A9614F" w:rsidRPr="000A63C0">
        <w:rPr>
          <w:rFonts w:ascii="Franklin Gothic Book" w:hAnsi="Franklin Gothic Book"/>
          <w:sz w:val="20"/>
          <w:szCs w:val="20"/>
        </w:rPr>
        <w:t xml:space="preserve">Events Planning </w:t>
      </w:r>
      <w:r w:rsidR="0090714B" w:rsidRPr="000A63C0">
        <w:rPr>
          <w:rFonts w:ascii="Franklin Gothic Book" w:hAnsi="Franklin Gothic Book"/>
          <w:sz w:val="20"/>
          <w:szCs w:val="20"/>
        </w:rPr>
        <w:t>F</w:t>
      </w:r>
      <w:r w:rsidR="00A9614F" w:rsidRPr="000A63C0">
        <w:rPr>
          <w:rFonts w:ascii="Franklin Gothic Book" w:hAnsi="Franklin Gothic Book"/>
          <w:sz w:val="20"/>
          <w:szCs w:val="20"/>
        </w:rPr>
        <w:t>orm</w:t>
      </w:r>
      <w:r w:rsidRPr="000A63C0">
        <w:rPr>
          <w:rFonts w:ascii="Franklin Gothic Book" w:hAnsi="Franklin Gothic Book"/>
          <w:sz w:val="20"/>
          <w:szCs w:val="20"/>
        </w:rPr>
        <w:t xml:space="preserve"> must be completed</w:t>
      </w:r>
      <w:r w:rsidR="00A9614F" w:rsidRPr="000A63C0">
        <w:rPr>
          <w:rFonts w:ascii="Franklin Gothic Book" w:hAnsi="Franklin Gothic Book"/>
          <w:sz w:val="20"/>
          <w:szCs w:val="20"/>
        </w:rPr>
        <w:t xml:space="preserve"> for each event</w:t>
      </w:r>
      <w:r w:rsidRPr="000A63C0">
        <w:rPr>
          <w:rFonts w:ascii="Franklin Gothic Book" w:hAnsi="Franklin Gothic Book"/>
          <w:sz w:val="20"/>
          <w:szCs w:val="20"/>
        </w:rPr>
        <w:t xml:space="preserve"> and submitted for consideration 30-days before the event date</w:t>
      </w:r>
      <w:r w:rsidR="00A9614F" w:rsidRPr="000A63C0">
        <w:rPr>
          <w:rFonts w:ascii="Franklin Gothic Book" w:hAnsi="Franklin Gothic Book"/>
          <w:sz w:val="20"/>
          <w:szCs w:val="20"/>
        </w:rPr>
        <w:t>. Recurring events may be submitted on one form but please be sure to list all event dates</w:t>
      </w:r>
      <w:r w:rsidR="00A9614F" w:rsidRPr="000A63C0">
        <w:rPr>
          <w:rFonts w:ascii="Franklin Gothic Book" w:hAnsi="Franklin Gothic Book"/>
          <w:b/>
          <w:sz w:val="20"/>
          <w:szCs w:val="20"/>
        </w:rPr>
        <w:t xml:space="preserve">. </w:t>
      </w:r>
      <w:r w:rsidR="00A9614F" w:rsidRPr="000A63C0">
        <w:rPr>
          <w:rFonts w:ascii="Franklin Gothic Book" w:hAnsi="Franklin Gothic Book"/>
          <w:sz w:val="20"/>
          <w:szCs w:val="20"/>
        </w:rPr>
        <w:t xml:space="preserve">The information you provide will be used to develop the Annual Events Calendar, determine needed resources, </w:t>
      </w:r>
      <w:r w:rsidRPr="000A63C0">
        <w:rPr>
          <w:rFonts w:ascii="Franklin Gothic Book" w:hAnsi="Franklin Gothic Book"/>
          <w:sz w:val="20"/>
          <w:szCs w:val="20"/>
        </w:rPr>
        <w:t>set success measurements</w:t>
      </w:r>
      <w:r w:rsidR="00A9614F" w:rsidRPr="000A63C0">
        <w:rPr>
          <w:rFonts w:ascii="Franklin Gothic Book" w:hAnsi="Franklin Gothic Book"/>
          <w:sz w:val="20"/>
          <w:szCs w:val="20"/>
        </w:rPr>
        <w:t xml:space="preserve">, and establish ministry budgets. </w:t>
      </w:r>
      <w:r w:rsidRPr="000A63C0">
        <w:rPr>
          <w:rFonts w:ascii="Franklin Gothic Book" w:hAnsi="Franklin Gothic Book"/>
          <w:color w:val="222222"/>
          <w:spacing w:val="6"/>
          <w:sz w:val="20"/>
          <w:szCs w:val="20"/>
        </w:rPr>
        <w:t xml:space="preserve">The form will be reviewed for potential conflicts and approved by the Senior Pastor. Approval will be provided to the Ministry Director and Team Captain within 7 working days after receipt. </w:t>
      </w:r>
      <w:r w:rsidR="00A9614F" w:rsidRPr="000A63C0">
        <w:rPr>
          <w:rFonts w:ascii="Franklin Gothic Book" w:hAnsi="Franklin Gothic Book"/>
          <w:bCs/>
          <w:sz w:val="20"/>
          <w:szCs w:val="20"/>
        </w:rPr>
        <w:t xml:space="preserve"> </w:t>
      </w:r>
      <w:r>
        <w:rPr>
          <w:rFonts w:ascii="Franklin Gothic Book" w:hAnsi="Franklin Gothic Book"/>
          <w:bCs/>
          <w:sz w:val="20"/>
          <w:szCs w:val="20"/>
        </w:rPr>
        <w:t>I</w:t>
      </w:r>
      <w:r w:rsidR="00A9614F" w:rsidRPr="000A63C0">
        <w:rPr>
          <w:rFonts w:ascii="Franklin Gothic Book" w:hAnsi="Franklin Gothic Book"/>
          <w:bCs/>
          <w:sz w:val="20"/>
          <w:szCs w:val="20"/>
        </w:rPr>
        <w:t xml:space="preserve">ncomplete applications </w:t>
      </w:r>
      <w:r w:rsidR="00A9614F" w:rsidRPr="000A63C0">
        <w:rPr>
          <w:rFonts w:ascii="Franklin Gothic Book" w:hAnsi="Franklin Gothic Book"/>
          <w:b/>
          <w:sz w:val="20"/>
          <w:szCs w:val="20"/>
          <w:u w:val="single"/>
        </w:rPr>
        <w:t>WILL NOT</w:t>
      </w:r>
      <w:r w:rsidR="00A9614F" w:rsidRPr="000A63C0">
        <w:rPr>
          <w:rFonts w:ascii="Franklin Gothic Book" w:hAnsi="Franklin Gothic Book"/>
          <w:bCs/>
          <w:sz w:val="20"/>
          <w:szCs w:val="20"/>
        </w:rPr>
        <w:t xml:space="preserve"> be considered, placed on the church calendar or promoted.</w:t>
      </w:r>
      <w:r>
        <w:rPr>
          <w:rFonts w:ascii="Franklin Gothic Book" w:hAnsi="Franklin Gothic Book"/>
          <w:bCs/>
          <w:sz w:val="20"/>
          <w:szCs w:val="20"/>
        </w:rPr>
        <w:t xml:space="preserve"> Submit the completed form to </w:t>
      </w:r>
      <w:hyperlink r:id="rId11" w:history="1">
        <w:r w:rsidRPr="00364C74">
          <w:rPr>
            <w:rStyle w:val="Hyperlink"/>
            <w:rFonts w:ascii="Franklin Gothic Book" w:hAnsi="Franklin Gothic Book"/>
            <w:bCs/>
            <w:sz w:val="20"/>
            <w:szCs w:val="20"/>
          </w:rPr>
          <w:t>pj@christianstronghold.org</w:t>
        </w:r>
      </w:hyperlink>
      <w:r>
        <w:rPr>
          <w:rFonts w:ascii="Franklin Gothic Book" w:hAnsi="Franklin Gothic Book"/>
          <w:bCs/>
          <w:sz w:val="20"/>
          <w:szCs w:val="20"/>
        </w:rPr>
        <w:t xml:space="preserve"> and </w:t>
      </w:r>
      <w:hyperlink r:id="rId12" w:history="1">
        <w:r w:rsidRPr="00364C74">
          <w:rPr>
            <w:rStyle w:val="Hyperlink"/>
            <w:rFonts w:ascii="Franklin Gothic Book" w:hAnsi="Franklin Gothic Book"/>
            <w:sz w:val="20"/>
            <w:szCs w:val="20"/>
          </w:rPr>
          <w:t>joperry@christianstornghold.org</w:t>
        </w:r>
      </w:hyperlink>
      <w:r w:rsidRPr="000A63C0">
        <w:rPr>
          <w:rStyle w:val="Hyperlink"/>
          <w:rFonts w:ascii="Franklin Gothic Book" w:hAnsi="Franklin Gothic Book"/>
          <w:sz w:val="20"/>
          <w:szCs w:val="20"/>
          <w:u w:val="none"/>
        </w:rPr>
        <w:t>.</w:t>
      </w:r>
      <w:r>
        <w:rPr>
          <w:rStyle w:val="Hyperlink"/>
          <w:rFonts w:ascii="Franklin Gothic Book" w:hAnsi="Franklin Gothic Book"/>
          <w:sz w:val="20"/>
          <w:szCs w:val="20"/>
        </w:rPr>
        <w:t xml:space="preserve"> </w:t>
      </w:r>
      <w:r w:rsidR="00A9614F" w:rsidRPr="000A63C0">
        <w:rPr>
          <w:rFonts w:ascii="Franklin Gothic Book" w:hAnsi="Franklin Gothic Book"/>
          <w:sz w:val="20"/>
          <w:szCs w:val="20"/>
        </w:rPr>
        <w:t xml:space="preserve"> </w:t>
      </w:r>
      <w:r>
        <w:rPr>
          <w:rFonts w:ascii="Franklin Gothic Book" w:hAnsi="Franklin Gothic Book"/>
          <w:sz w:val="20"/>
          <w:szCs w:val="20"/>
        </w:rPr>
        <w:t>P</w:t>
      </w:r>
      <w:r w:rsidR="00A9614F" w:rsidRPr="000A63C0">
        <w:rPr>
          <w:rFonts w:ascii="Franklin Gothic Book" w:hAnsi="Franklin Gothic Book"/>
          <w:sz w:val="20"/>
          <w:szCs w:val="20"/>
        </w:rPr>
        <w:t xml:space="preserve">lease feel free to contact </w:t>
      </w:r>
      <w:r>
        <w:rPr>
          <w:rFonts w:ascii="Franklin Gothic Book" w:hAnsi="Franklin Gothic Book"/>
          <w:sz w:val="20"/>
          <w:szCs w:val="20"/>
        </w:rPr>
        <w:t>us at</w:t>
      </w:r>
      <w:r w:rsidR="00A9614F" w:rsidRPr="000A63C0">
        <w:rPr>
          <w:rFonts w:ascii="Franklin Gothic Book" w:hAnsi="Franklin Gothic Book"/>
          <w:sz w:val="20"/>
          <w:szCs w:val="20"/>
        </w:rPr>
        <w:t xml:space="preserve"> 214-320-4800</w:t>
      </w:r>
      <w:r>
        <w:rPr>
          <w:rFonts w:ascii="Franklin Gothic Book" w:hAnsi="Franklin Gothic Book"/>
          <w:sz w:val="20"/>
          <w:szCs w:val="20"/>
        </w:rPr>
        <w:t xml:space="preserve"> if you have any questions.</w:t>
      </w:r>
    </w:p>
    <w:p w14:paraId="153408B0" w14:textId="77777777" w:rsidR="00A9614F" w:rsidRPr="00586790" w:rsidRDefault="00A9614F" w:rsidP="00A9614F">
      <w:pPr>
        <w:rPr>
          <w:rFonts w:ascii="Franklin Gothic Book" w:hAnsi="Franklin Gothic Book"/>
          <w:sz w:val="16"/>
          <w:szCs w:val="16"/>
        </w:rPr>
      </w:pPr>
    </w:p>
    <w:tbl>
      <w:tblPr>
        <w:tblStyle w:val="TableGrid"/>
        <w:tblW w:w="10800" w:type="dxa"/>
        <w:jc w:val="center"/>
        <w:shd w:val="clear" w:color="auto" w:fill="A8D08D" w:themeFill="accent6" w:themeFillTint="99"/>
        <w:tblLook w:val="04A0" w:firstRow="1" w:lastRow="0" w:firstColumn="1" w:lastColumn="0" w:noHBand="0" w:noVBand="1"/>
      </w:tblPr>
      <w:tblGrid>
        <w:gridCol w:w="11"/>
        <w:gridCol w:w="1590"/>
        <w:gridCol w:w="714"/>
        <w:gridCol w:w="1558"/>
        <w:gridCol w:w="982"/>
        <w:gridCol w:w="436"/>
        <w:gridCol w:w="104"/>
        <w:gridCol w:w="90"/>
        <w:gridCol w:w="254"/>
        <w:gridCol w:w="826"/>
        <w:gridCol w:w="1420"/>
        <w:gridCol w:w="744"/>
        <w:gridCol w:w="665"/>
        <w:gridCol w:w="1387"/>
        <w:gridCol w:w="19"/>
      </w:tblGrid>
      <w:tr w:rsidR="00053018" w:rsidRPr="001101EA" w14:paraId="7C787A88" w14:textId="77777777" w:rsidTr="00415B3C">
        <w:trPr>
          <w:jc w:val="center"/>
        </w:trPr>
        <w:tc>
          <w:tcPr>
            <w:tcW w:w="10795" w:type="dxa"/>
            <w:gridSpan w:val="15"/>
            <w:shd w:val="clear" w:color="auto" w:fill="A8D08D" w:themeFill="accent6" w:themeFillTint="99"/>
          </w:tcPr>
          <w:p w14:paraId="0773B1CB" w14:textId="77777777" w:rsidR="00053018" w:rsidRPr="001101EA" w:rsidRDefault="00053018" w:rsidP="00F01B11">
            <w:pPr>
              <w:jc w:val="center"/>
              <w:rPr>
                <w:rFonts w:ascii="Franklin Gothic Book" w:hAnsi="Franklin Gothic Book"/>
                <w:b/>
                <w:bCs/>
              </w:rPr>
            </w:pPr>
            <w:r w:rsidRPr="001101EA">
              <w:rPr>
                <w:rFonts w:ascii="Franklin Gothic Book" w:hAnsi="Franklin Gothic Book"/>
                <w:b/>
                <w:bCs/>
              </w:rPr>
              <w:t>MINISTRY INFORMATION</w:t>
            </w:r>
          </w:p>
        </w:tc>
      </w:tr>
      <w:tr w:rsidR="00053018" w:rsidRPr="002631C7" w14:paraId="2E019750" w14:textId="77777777" w:rsidTr="00415B3C">
        <w:tblPrEx>
          <w:jc w:val="left"/>
          <w:shd w:val="clear" w:color="auto" w:fill="auto"/>
        </w:tblPrEx>
        <w:trPr>
          <w:trHeight w:val="317"/>
        </w:trPr>
        <w:tc>
          <w:tcPr>
            <w:tcW w:w="5485" w:type="dxa"/>
            <w:gridSpan w:val="8"/>
            <w:tcBorders>
              <w:right w:val="single" w:sz="12" w:space="0" w:color="auto"/>
            </w:tcBorders>
            <w:vAlign w:val="center"/>
          </w:tcPr>
          <w:p w14:paraId="35019FAE" w14:textId="34E42FD9" w:rsidR="00053018" w:rsidRPr="002631C7" w:rsidRDefault="00053018" w:rsidP="00F01B11">
            <w:pPr>
              <w:rPr>
                <w:rFonts w:ascii="Arial Narrow" w:hAnsi="Arial Narrow"/>
              </w:rPr>
            </w:pPr>
            <w:r w:rsidRPr="002631C7">
              <w:rPr>
                <w:rFonts w:ascii="Arial Narrow" w:hAnsi="Arial Narrow"/>
              </w:rPr>
              <w:t xml:space="preserve">Ministry:   </w:t>
            </w:r>
            <w:r w:rsidR="00B745F5">
              <w:rPr>
                <w:rFonts w:ascii="Arial Narrow" w:hAnsi="Arial Narrow"/>
              </w:rPr>
              <w:t xml:space="preserve"> </w:t>
            </w:r>
          </w:p>
        </w:tc>
        <w:tc>
          <w:tcPr>
            <w:tcW w:w="5310" w:type="dxa"/>
            <w:gridSpan w:val="7"/>
            <w:tcBorders>
              <w:left w:val="single" w:sz="12" w:space="0" w:color="auto"/>
            </w:tcBorders>
            <w:vAlign w:val="center"/>
          </w:tcPr>
          <w:p w14:paraId="1A579BD2" w14:textId="41B75018" w:rsidR="00053018" w:rsidRPr="002631C7" w:rsidRDefault="00053018" w:rsidP="00F01B11">
            <w:pPr>
              <w:rPr>
                <w:rFonts w:ascii="Arial Narrow" w:hAnsi="Arial Narrow"/>
              </w:rPr>
            </w:pPr>
            <w:r w:rsidRPr="002631C7">
              <w:rPr>
                <w:rFonts w:ascii="Arial Narrow" w:hAnsi="Arial Narrow"/>
              </w:rPr>
              <w:t xml:space="preserve">Date Submitted:  </w:t>
            </w:r>
            <w:r w:rsidR="00B745F5">
              <w:rPr>
                <w:rFonts w:ascii="Arial Narrow" w:hAnsi="Arial Narrow"/>
              </w:rPr>
              <w:t xml:space="preserve"> </w:t>
            </w:r>
          </w:p>
        </w:tc>
      </w:tr>
      <w:tr w:rsidR="00053018" w:rsidRPr="002631C7" w14:paraId="2C3D1EAF" w14:textId="77777777" w:rsidTr="00415B3C">
        <w:tblPrEx>
          <w:jc w:val="left"/>
          <w:shd w:val="clear" w:color="auto" w:fill="auto"/>
        </w:tblPrEx>
        <w:trPr>
          <w:trHeight w:val="317"/>
        </w:trPr>
        <w:tc>
          <w:tcPr>
            <w:tcW w:w="5485" w:type="dxa"/>
            <w:gridSpan w:val="8"/>
            <w:tcBorders>
              <w:right w:val="single" w:sz="12" w:space="0" w:color="auto"/>
            </w:tcBorders>
            <w:vAlign w:val="center"/>
          </w:tcPr>
          <w:p w14:paraId="0E16B19B" w14:textId="7E05D0A3" w:rsidR="00053018" w:rsidRPr="002631C7" w:rsidRDefault="00053018" w:rsidP="00F01B11">
            <w:pPr>
              <w:rPr>
                <w:rFonts w:ascii="Arial Narrow" w:hAnsi="Arial Narrow"/>
              </w:rPr>
            </w:pPr>
            <w:r w:rsidRPr="002631C7">
              <w:rPr>
                <w:rFonts w:ascii="Arial Narrow" w:hAnsi="Arial Narrow"/>
              </w:rPr>
              <w:t xml:space="preserve">Contact:  </w:t>
            </w:r>
            <w:r w:rsidR="0026030E">
              <w:rPr>
                <w:rFonts w:ascii="Arial Narrow" w:hAnsi="Arial Narrow"/>
              </w:rPr>
              <w:t xml:space="preserve"> </w:t>
            </w:r>
            <w:r w:rsidR="00B745F5">
              <w:rPr>
                <w:rFonts w:ascii="Arial Narrow" w:hAnsi="Arial Narrow"/>
              </w:rPr>
              <w:t xml:space="preserve"> </w:t>
            </w:r>
          </w:p>
        </w:tc>
        <w:tc>
          <w:tcPr>
            <w:tcW w:w="5310" w:type="dxa"/>
            <w:gridSpan w:val="7"/>
            <w:tcBorders>
              <w:left w:val="single" w:sz="12" w:space="0" w:color="auto"/>
            </w:tcBorders>
            <w:vAlign w:val="center"/>
          </w:tcPr>
          <w:p w14:paraId="17A83D1C" w14:textId="2EFBBC16" w:rsidR="00053018" w:rsidRPr="002631C7" w:rsidRDefault="002631C7" w:rsidP="00F01B11">
            <w:pPr>
              <w:rPr>
                <w:rFonts w:ascii="Arial Narrow" w:hAnsi="Arial Narrow"/>
              </w:rPr>
            </w:pPr>
            <w:r w:rsidRPr="002631C7">
              <w:rPr>
                <w:rFonts w:ascii="Arial Narrow" w:hAnsi="Arial Narrow"/>
              </w:rPr>
              <w:t>Contact</w:t>
            </w:r>
            <w:r w:rsidR="00053018" w:rsidRPr="002631C7">
              <w:rPr>
                <w:rFonts w:ascii="Arial Narrow" w:hAnsi="Arial Narrow"/>
              </w:rPr>
              <w:t xml:space="preserve"> Role</w:t>
            </w:r>
            <w:r w:rsidR="00A9614F">
              <w:rPr>
                <w:rFonts w:ascii="Arial Narrow" w:hAnsi="Arial Narrow"/>
              </w:rPr>
              <w:t>:</w:t>
            </w:r>
            <w:r w:rsidR="0026030E">
              <w:rPr>
                <w:rFonts w:ascii="Arial Narrow" w:hAnsi="Arial Narrow"/>
              </w:rPr>
              <w:t xml:space="preserve"> </w:t>
            </w:r>
            <w:r w:rsidR="00B745F5">
              <w:rPr>
                <w:rFonts w:ascii="Arial Narrow" w:hAnsi="Arial Narrow"/>
              </w:rPr>
              <w:t xml:space="preserve"> </w:t>
            </w:r>
          </w:p>
        </w:tc>
      </w:tr>
      <w:tr w:rsidR="00053018" w:rsidRPr="002631C7" w14:paraId="036D403D" w14:textId="77777777" w:rsidTr="00415B3C">
        <w:tblPrEx>
          <w:jc w:val="left"/>
          <w:shd w:val="clear" w:color="auto" w:fill="auto"/>
        </w:tblPrEx>
        <w:trPr>
          <w:trHeight w:val="317"/>
        </w:trPr>
        <w:tc>
          <w:tcPr>
            <w:tcW w:w="5485" w:type="dxa"/>
            <w:gridSpan w:val="8"/>
            <w:tcBorders>
              <w:right w:val="single" w:sz="12" w:space="0" w:color="auto"/>
            </w:tcBorders>
            <w:vAlign w:val="center"/>
          </w:tcPr>
          <w:p w14:paraId="3FCEEC4D" w14:textId="73A4BC5F" w:rsidR="00053018" w:rsidRPr="002631C7" w:rsidRDefault="00053018" w:rsidP="00F01B11">
            <w:pPr>
              <w:rPr>
                <w:rFonts w:ascii="Arial Narrow" w:hAnsi="Arial Narrow"/>
              </w:rPr>
            </w:pPr>
            <w:r w:rsidRPr="002631C7">
              <w:rPr>
                <w:rFonts w:ascii="Arial Narrow" w:hAnsi="Arial Narrow"/>
              </w:rPr>
              <w:t>Contact Phone:</w:t>
            </w:r>
            <w:r w:rsidR="00A9614F">
              <w:rPr>
                <w:rFonts w:ascii="Arial Narrow" w:hAnsi="Arial Narrow"/>
              </w:rPr>
              <w:t xml:space="preserve"> </w:t>
            </w:r>
            <w:r w:rsidR="00B745F5">
              <w:rPr>
                <w:rFonts w:ascii="Arial Narrow" w:hAnsi="Arial Narrow"/>
              </w:rPr>
              <w:t xml:space="preserve"> </w:t>
            </w:r>
          </w:p>
        </w:tc>
        <w:tc>
          <w:tcPr>
            <w:tcW w:w="5310" w:type="dxa"/>
            <w:gridSpan w:val="7"/>
            <w:tcBorders>
              <w:left w:val="single" w:sz="12" w:space="0" w:color="auto"/>
            </w:tcBorders>
            <w:vAlign w:val="center"/>
          </w:tcPr>
          <w:p w14:paraId="004C1FD1" w14:textId="563472F9" w:rsidR="00053018" w:rsidRPr="002631C7" w:rsidRDefault="00053018" w:rsidP="00F01B11">
            <w:pPr>
              <w:rPr>
                <w:rFonts w:ascii="Arial Narrow" w:hAnsi="Arial Narrow"/>
              </w:rPr>
            </w:pPr>
            <w:r w:rsidRPr="002631C7">
              <w:rPr>
                <w:rFonts w:ascii="Arial Narrow" w:hAnsi="Arial Narrow"/>
              </w:rPr>
              <w:t xml:space="preserve">Contact Email:  </w:t>
            </w:r>
            <w:r w:rsidR="00A9614F">
              <w:rPr>
                <w:rFonts w:ascii="Arial Narrow" w:hAnsi="Arial Narrow"/>
              </w:rPr>
              <w:t xml:space="preserve"> </w:t>
            </w:r>
            <w:r w:rsidR="00B745F5">
              <w:t xml:space="preserve"> </w:t>
            </w:r>
          </w:p>
        </w:tc>
      </w:tr>
      <w:tr w:rsidR="00CB5CB1" w:rsidRPr="001101EA" w14:paraId="1A0C2851" w14:textId="77777777" w:rsidTr="00415B3C">
        <w:tblPrEx>
          <w:jc w:val="left"/>
          <w:shd w:val="clear" w:color="auto" w:fill="auto"/>
        </w:tblPrEx>
        <w:tc>
          <w:tcPr>
            <w:tcW w:w="10795" w:type="dxa"/>
            <w:gridSpan w:val="15"/>
            <w:shd w:val="clear" w:color="auto" w:fill="A8D08D" w:themeFill="accent6" w:themeFillTint="99"/>
          </w:tcPr>
          <w:p w14:paraId="6FFEB900" w14:textId="77777777" w:rsidR="00CB5CB1" w:rsidRPr="001101EA" w:rsidRDefault="00CB5CB1" w:rsidP="00835E05">
            <w:pPr>
              <w:jc w:val="center"/>
              <w:rPr>
                <w:rFonts w:ascii="Franklin Gothic Book" w:hAnsi="Franklin Gothic Book"/>
                <w:b/>
                <w:bCs/>
              </w:rPr>
            </w:pPr>
            <w:r w:rsidRPr="001101EA">
              <w:rPr>
                <w:rFonts w:ascii="Franklin Gothic Book" w:hAnsi="Franklin Gothic Book"/>
                <w:b/>
                <w:bCs/>
              </w:rPr>
              <w:t>MINISTRY ACTIVITY</w:t>
            </w:r>
          </w:p>
        </w:tc>
      </w:tr>
      <w:tr w:rsidR="00A9614F" w:rsidRPr="00A9614F" w14:paraId="2944BBDA" w14:textId="77777777" w:rsidTr="00415B3C">
        <w:tblPrEx>
          <w:jc w:val="left"/>
          <w:shd w:val="clear" w:color="auto" w:fill="auto"/>
        </w:tblPrEx>
        <w:trPr>
          <w:trHeight w:val="317"/>
        </w:trPr>
        <w:tc>
          <w:tcPr>
            <w:tcW w:w="10795" w:type="dxa"/>
            <w:gridSpan w:val="15"/>
          </w:tcPr>
          <w:p w14:paraId="097D5C25" w14:textId="76B32834" w:rsidR="00A9614F" w:rsidRPr="00A9614F" w:rsidRDefault="00A9614F" w:rsidP="00500633">
            <w:pPr>
              <w:rPr>
                <w:rFonts w:ascii="Arial Narrow" w:hAnsi="Arial Narrow"/>
              </w:rPr>
            </w:pPr>
            <w:r w:rsidRPr="00A9614F">
              <w:rPr>
                <w:rFonts w:ascii="Arial Narrow" w:hAnsi="Arial Narrow"/>
              </w:rPr>
              <w:t xml:space="preserve">Event Type: </w:t>
            </w:r>
            <w:r>
              <w:rPr>
                <w:rFonts w:ascii="Arial Narrow" w:hAnsi="Arial Narrow"/>
              </w:rPr>
              <w:t xml:space="preserve"> </w:t>
            </w:r>
            <w:sdt>
              <w:sdtPr>
                <w:rPr>
                  <w:rFonts w:ascii="Arial Narrow" w:hAnsi="Arial Narrow"/>
                </w:rPr>
                <w:id w:val="-1665928952"/>
                <w14:checkbox>
                  <w14:checked w14:val="0"/>
                  <w14:checkedState w14:val="2612" w14:font="MS Gothic"/>
                  <w14:uncheckedState w14:val="2610" w14:font="MS Gothic"/>
                </w14:checkbox>
              </w:sdtPr>
              <w:sdtContent>
                <w:r w:rsidR="00B745F5">
                  <w:rPr>
                    <w:rFonts w:ascii="MS Gothic" w:eastAsia="MS Gothic" w:hAnsi="MS Gothic" w:hint="eastAsia"/>
                  </w:rPr>
                  <w:t>☐</w:t>
                </w:r>
              </w:sdtContent>
            </w:sdt>
            <w:r>
              <w:rPr>
                <w:rFonts w:ascii="Arial Narrow" w:hAnsi="Arial Narrow"/>
              </w:rPr>
              <w:t xml:space="preserve">Ministry Event /Program     </w:t>
            </w:r>
            <w:sdt>
              <w:sdtPr>
                <w:rPr>
                  <w:rFonts w:ascii="Arial Narrow" w:hAnsi="Arial Narrow"/>
                </w:rPr>
                <w:id w:val="-11814769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 xml:space="preserve">Field Trip     </w:t>
            </w:r>
            <w:sdt>
              <w:sdtPr>
                <w:rPr>
                  <w:rFonts w:ascii="Arial Narrow" w:hAnsi="Arial Narrow"/>
                </w:rPr>
                <w:id w:val="11687905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 xml:space="preserve">Conference      </w:t>
            </w:r>
            <w:sdt>
              <w:sdtPr>
                <w:rPr>
                  <w:rFonts w:ascii="Arial Narrow" w:hAnsi="Arial Narrow"/>
                </w:rPr>
                <w:id w:val="20476793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 xml:space="preserve">Volunteer Training       </w:t>
            </w:r>
            <w:sdt>
              <w:sdtPr>
                <w:rPr>
                  <w:rFonts w:ascii="Arial Narrow" w:hAnsi="Arial Narrow"/>
                </w:rPr>
                <w:id w:val="163907748"/>
                <w14:checkbox>
                  <w14:checked w14:val="0"/>
                  <w14:checkedState w14:val="2612" w14:font="MS Gothic"/>
                  <w14:uncheckedState w14:val="2610" w14:font="MS Gothic"/>
                </w14:checkbox>
              </w:sdtPr>
              <w:sdtContent>
                <w:r>
                  <w:rPr>
                    <w:rFonts w:ascii="MS Gothic" w:eastAsia="MS Gothic" w:hAnsi="MS Gothic" w:hint="eastAsia"/>
                  </w:rPr>
                  <w:t>☐</w:t>
                </w:r>
              </w:sdtContent>
            </w:sdt>
            <w:r w:rsidR="00731E0F">
              <w:rPr>
                <w:rFonts w:ascii="Arial Narrow" w:hAnsi="Arial Narrow"/>
              </w:rPr>
              <w:t>Fundraiser</w:t>
            </w:r>
          </w:p>
        </w:tc>
      </w:tr>
      <w:tr w:rsidR="00FC4179" w:rsidRPr="00982A6D" w14:paraId="48D27AEA" w14:textId="77777777" w:rsidTr="00415B3C">
        <w:tblPrEx>
          <w:jc w:val="left"/>
          <w:shd w:val="clear" w:color="auto" w:fill="auto"/>
        </w:tblPrEx>
        <w:trPr>
          <w:trHeight w:val="317"/>
        </w:trPr>
        <w:tc>
          <w:tcPr>
            <w:tcW w:w="10795" w:type="dxa"/>
            <w:gridSpan w:val="15"/>
            <w:vAlign w:val="center"/>
          </w:tcPr>
          <w:p w14:paraId="05CA9C15" w14:textId="77777777" w:rsidR="00FC4179" w:rsidRPr="00982A6D" w:rsidRDefault="00FC4179" w:rsidP="00C55890">
            <w:pPr>
              <w:rPr>
                <w:rFonts w:ascii="Arial Narrow" w:hAnsi="Arial Narrow"/>
              </w:rPr>
            </w:pPr>
            <w:r w:rsidRPr="00982A6D">
              <w:rPr>
                <w:rFonts w:ascii="Arial Narrow" w:hAnsi="Arial Narrow"/>
              </w:rPr>
              <w:t xml:space="preserve">Event Title: </w:t>
            </w:r>
            <w:r>
              <w:rPr>
                <w:rFonts w:ascii="Arial Narrow" w:hAnsi="Arial Narrow"/>
                <w:b/>
                <w:bCs/>
              </w:rPr>
              <w:t xml:space="preserve"> </w:t>
            </w:r>
          </w:p>
        </w:tc>
      </w:tr>
      <w:tr w:rsidR="00FC4179" w:rsidRPr="00543F97" w14:paraId="72FD518C" w14:textId="77777777" w:rsidTr="00415B3C">
        <w:tblPrEx>
          <w:jc w:val="left"/>
          <w:shd w:val="clear" w:color="auto" w:fill="auto"/>
        </w:tblPrEx>
        <w:trPr>
          <w:trHeight w:val="317"/>
        </w:trPr>
        <w:tc>
          <w:tcPr>
            <w:tcW w:w="5395" w:type="dxa"/>
            <w:gridSpan w:val="7"/>
            <w:tcBorders>
              <w:right w:val="single" w:sz="12" w:space="0" w:color="auto"/>
            </w:tcBorders>
          </w:tcPr>
          <w:p w14:paraId="4DC24011" w14:textId="2A78D440" w:rsidR="00FC4179" w:rsidRPr="00543F97" w:rsidRDefault="00FC4179" w:rsidP="00C55890">
            <w:pPr>
              <w:rPr>
                <w:rFonts w:ascii="Arial Narrow" w:hAnsi="Arial Narrow"/>
              </w:rPr>
            </w:pPr>
            <w:r w:rsidRPr="00543F97">
              <w:rPr>
                <w:rFonts w:ascii="Arial Narrow" w:hAnsi="Arial Narrow"/>
              </w:rPr>
              <w:t>Event Day:</w:t>
            </w:r>
            <w:r w:rsidR="00935067">
              <w:rPr>
                <w:rFonts w:ascii="Arial Narrow" w:hAnsi="Arial Narrow"/>
              </w:rPr>
              <w:t xml:space="preserve">  </w:t>
            </w:r>
            <w:r w:rsidR="00415B3C">
              <w:rPr>
                <w:rFonts w:ascii="Arial Narrow" w:hAnsi="Arial Narrow"/>
              </w:rPr>
              <w:t xml:space="preserve">                             Event Date: </w:t>
            </w:r>
          </w:p>
        </w:tc>
        <w:tc>
          <w:tcPr>
            <w:tcW w:w="5400" w:type="dxa"/>
            <w:gridSpan w:val="8"/>
            <w:tcBorders>
              <w:left w:val="single" w:sz="12" w:space="0" w:color="auto"/>
            </w:tcBorders>
          </w:tcPr>
          <w:p w14:paraId="3020BCF2" w14:textId="36F079BF" w:rsidR="00FC4179" w:rsidRPr="00543F97" w:rsidRDefault="00FC4179" w:rsidP="00C55890">
            <w:pPr>
              <w:rPr>
                <w:rFonts w:ascii="Arial Narrow" w:hAnsi="Arial Narrow"/>
              </w:rPr>
            </w:pPr>
            <w:r w:rsidRPr="00543F97">
              <w:rPr>
                <w:rFonts w:ascii="Arial Narrow" w:hAnsi="Arial Narrow"/>
              </w:rPr>
              <w:t xml:space="preserve">Start Time: </w:t>
            </w:r>
            <w:r>
              <w:rPr>
                <w:rFonts w:ascii="Arial Narrow" w:hAnsi="Arial Narrow"/>
              </w:rPr>
              <w:t xml:space="preserve">  </w:t>
            </w:r>
            <w:r w:rsidRPr="00543F97">
              <w:rPr>
                <w:rFonts w:ascii="Arial Narrow" w:hAnsi="Arial Narrow"/>
              </w:rPr>
              <w:t xml:space="preserve">    </w:t>
            </w:r>
            <w:r w:rsidR="00415B3C">
              <w:rPr>
                <w:rFonts w:ascii="Arial Narrow" w:hAnsi="Arial Narrow"/>
              </w:rPr>
              <w:t xml:space="preserve"> </w:t>
            </w:r>
            <w:r w:rsidRPr="00543F97">
              <w:rPr>
                <w:rFonts w:ascii="Arial Narrow" w:hAnsi="Arial Narrow"/>
              </w:rPr>
              <w:t xml:space="preserve"> </w:t>
            </w:r>
            <w:sdt>
              <w:sdtPr>
                <w:rPr>
                  <w:rFonts w:ascii="Arial Narrow" w:hAnsi="Arial Narrow"/>
                </w:rPr>
                <w:id w:val="183641925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 xml:space="preserve">AM </w:t>
            </w:r>
            <w:sdt>
              <w:sdtPr>
                <w:rPr>
                  <w:rFonts w:ascii="Arial Narrow" w:hAnsi="Arial Narrow"/>
                </w:rPr>
                <w:id w:val="-1982600"/>
                <w14:checkbox>
                  <w14:checked w14:val="0"/>
                  <w14:checkedState w14:val="2612" w14:font="MS Gothic"/>
                  <w14:uncheckedState w14:val="2610" w14:font="MS Gothic"/>
                </w14:checkbox>
              </w:sdtPr>
              <w:sdtContent>
                <w:r>
                  <w:rPr>
                    <w:rFonts w:ascii="MS Gothic" w:eastAsia="MS Gothic" w:hAnsi="MS Gothic" w:hint="eastAsia"/>
                  </w:rPr>
                  <w:t>☐</w:t>
                </w:r>
              </w:sdtContent>
            </w:sdt>
            <w:r w:rsidRPr="00543F97">
              <w:rPr>
                <w:rFonts w:ascii="Arial Narrow" w:hAnsi="Arial Narrow"/>
              </w:rPr>
              <w:t xml:space="preserve"> </w:t>
            </w:r>
            <w:r>
              <w:rPr>
                <w:rFonts w:ascii="Arial Narrow" w:hAnsi="Arial Narrow"/>
              </w:rPr>
              <w:t>PM</w:t>
            </w:r>
            <w:r w:rsidRPr="00543F97">
              <w:rPr>
                <w:rFonts w:ascii="Arial Narrow" w:hAnsi="Arial Narrow"/>
              </w:rPr>
              <w:t xml:space="preserve">  </w:t>
            </w:r>
            <w:r w:rsidR="00415B3C">
              <w:rPr>
                <w:rFonts w:ascii="Arial Narrow" w:hAnsi="Arial Narrow"/>
              </w:rPr>
              <w:t>/</w:t>
            </w:r>
            <w:r w:rsidRPr="00543F97">
              <w:rPr>
                <w:rFonts w:ascii="Arial Narrow" w:hAnsi="Arial Narrow"/>
              </w:rPr>
              <w:t xml:space="preserve">  End Time:</w:t>
            </w:r>
            <w:r>
              <w:rPr>
                <w:rFonts w:ascii="Arial Narrow" w:hAnsi="Arial Narrow"/>
              </w:rPr>
              <w:t xml:space="preserve"> </w:t>
            </w:r>
            <w:r w:rsidR="00415B3C">
              <w:rPr>
                <w:rFonts w:ascii="Arial Narrow" w:hAnsi="Arial Narrow"/>
              </w:rPr>
              <w:t xml:space="preserve">   </w:t>
            </w:r>
            <w:r>
              <w:rPr>
                <w:rFonts w:ascii="Arial Narrow" w:hAnsi="Arial Narrow"/>
              </w:rPr>
              <w:t xml:space="preserve">    </w:t>
            </w:r>
            <w:sdt>
              <w:sdtPr>
                <w:rPr>
                  <w:rFonts w:ascii="Arial Narrow" w:hAnsi="Arial Narrow"/>
                </w:rPr>
                <w:id w:val="75294402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 xml:space="preserve">AM </w:t>
            </w:r>
            <w:sdt>
              <w:sdtPr>
                <w:rPr>
                  <w:rFonts w:ascii="Arial Narrow" w:hAnsi="Arial Narrow"/>
                </w:rPr>
                <w:id w:val="-2087753119"/>
                <w14:checkbox>
                  <w14:checked w14:val="0"/>
                  <w14:checkedState w14:val="2612" w14:font="MS Gothic"/>
                  <w14:uncheckedState w14:val="2610" w14:font="MS Gothic"/>
                </w14:checkbox>
              </w:sdtPr>
              <w:sdtContent>
                <w:r>
                  <w:rPr>
                    <w:rFonts w:ascii="MS Gothic" w:eastAsia="MS Gothic" w:hAnsi="MS Gothic" w:hint="eastAsia"/>
                  </w:rPr>
                  <w:t>☐</w:t>
                </w:r>
              </w:sdtContent>
            </w:sdt>
            <w:r w:rsidRPr="00543F97">
              <w:rPr>
                <w:rFonts w:ascii="Arial Narrow" w:hAnsi="Arial Narrow"/>
              </w:rPr>
              <w:t xml:space="preserve"> </w:t>
            </w:r>
            <w:r>
              <w:rPr>
                <w:rFonts w:ascii="Arial Narrow" w:hAnsi="Arial Narrow"/>
              </w:rPr>
              <w:t>PM</w:t>
            </w:r>
            <w:r w:rsidRPr="00543F97">
              <w:rPr>
                <w:rFonts w:ascii="Arial Narrow" w:hAnsi="Arial Narrow"/>
              </w:rPr>
              <w:t xml:space="preserve">          </w:t>
            </w:r>
          </w:p>
        </w:tc>
      </w:tr>
      <w:tr w:rsidR="00415B3C" w:rsidRPr="00D733CC" w14:paraId="2D0D527F" w14:textId="77777777" w:rsidTr="00415B3C">
        <w:tblPrEx>
          <w:jc w:val="left"/>
          <w:shd w:val="clear" w:color="auto" w:fill="auto"/>
        </w:tblPrEx>
        <w:trPr>
          <w:trHeight w:val="317"/>
        </w:trPr>
        <w:tc>
          <w:tcPr>
            <w:tcW w:w="4855" w:type="dxa"/>
            <w:gridSpan w:val="5"/>
            <w:tcBorders>
              <w:right w:val="single" w:sz="12" w:space="0" w:color="auto"/>
            </w:tcBorders>
          </w:tcPr>
          <w:p w14:paraId="7B642712" w14:textId="77777777" w:rsidR="00415B3C" w:rsidRPr="00D733CC" w:rsidRDefault="00415B3C" w:rsidP="005C0A31">
            <w:pPr>
              <w:rPr>
                <w:rFonts w:ascii="Arial Narrow" w:hAnsi="Arial Narrow"/>
              </w:rPr>
            </w:pPr>
            <w:r w:rsidRPr="00D733CC">
              <w:rPr>
                <w:rFonts w:ascii="Arial Narrow" w:hAnsi="Arial Narrow"/>
              </w:rPr>
              <w:t>Event Location:</w:t>
            </w:r>
            <w:r>
              <w:rPr>
                <w:rFonts w:ascii="Arial Narrow" w:hAnsi="Arial Narrow"/>
              </w:rPr>
              <w:t xml:space="preserve">  </w:t>
            </w:r>
            <w:r w:rsidRPr="00D733CC">
              <w:rPr>
                <w:rFonts w:ascii="Arial Narrow" w:hAnsi="Arial Narrow"/>
              </w:rPr>
              <w:t xml:space="preserve">           </w:t>
            </w:r>
          </w:p>
        </w:tc>
        <w:tc>
          <w:tcPr>
            <w:tcW w:w="5945" w:type="dxa"/>
            <w:gridSpan w:val="10"/>
            <w:tcBorders>
              <w:left w:val="single" w:sz="12" w:space="0" w:color="auto"/>
            </w:tcBorders>
          </w:tcPr>
          <w:p w14:paraId="4C3BCBFC" w14:textId="77777777" w:rsidR="00415B3C" w:rsidRPr="00D733CC" w:rsidRDefault="00415B3C" w:rsidP="005C0A31">
            <w:pPr>
              <w:rPr>
                <w:rFonts w:ascii="Arial Narrow" w:hAnsi="Arial Narrow"/>
              </w:rPr>
            </w:pPr>
            <w:r w:rsidRPr="00D733CC">
              <w:rPr>
                <w:rFonts w:ascii="Arial Narrow" w:hAnsi="Arial Narrow"/>
              </w:rPr>
              <w:t xml:space="preserve">CSC Room Request </w:t>
            </w:r>
            <w:r w:rsidRPr="00D733CC">
              <w:rPr>
                <w:rFonts w:ascii="Arial Narrow" w:hAnsi="Arial Narrow"/>
                <w:i/>
                <w:iCs/>
              </w:rPr>
              <w:t>(list all rooms you will use)</w:t>
            </w:r>
            <w:r w:rsidRPr="00D733CC">
              <w:rPr>
                <w:rFonts w:ascii="Arial Narrow" w:hAnsi="Arial Narrow"/>
              </w:rPr>
              <w:t xml:space="preserve">:  </w:t>
            </w:r>
            <w:r>
              <w:rPr>
                <w:rFonts w:ascii="Arial Narrow" w:hAnsi="Arial Narrow"/>
              </w:rPr>
              <w:t xml:space="preserve"> </w:t>
            </w:r>
          </w:p>
        </w:tc>
      </w:tr>
      <w:tr w:rsidR="00415B3C" w:rsidRPr="00A9614F" w14:paraId="6A691AE5" w14:textId="77777777" w:rsidTr="00415B3C">
        <w:tblPrEx>
          <w:jc w:val="left"/>
          <w:shd w:val="clear" w:color="auto" w:fill="auto"/>
        </w:tblPrEx>
        <w:trPr>
          <w:trHeight w:val="288"/>
        </w:trPr>
        <w:tc>
          <w:tcPr>
            <w:tcW w:w="6565" w:type="dxa"/>
            <w:gridSpan w:val="10"/>
            <w:tcBorders>
              <w:right w:val="single" w:sz="12" w:space="0" w:color="auto"/>
            </w:tcBorders>
          </w:tcPr>
          <w:p w14:paraId="7322A4B4" w14:textId="77777777" w:rsidR="00415B3C" w:rsidRPr="00A9614F" w:rsidRDefault="00415B3C" w:rsidP="005C0A31">
            <w:pPr>
              <w:rPr>
                <w:rFonts w:ascii="Arial Narrow" w:hAnsi="Arial Narrow"/>
              </w:rPr>
            </w:pPr>
            <w:r w:rsidRPr="00A9614F">
              <w:rPr>
                <w:rFonts w:ascii="Arial Narrow" w:hAnsi="Arial Narrow"/>
              </w:rPr>
              <w:t xml:space="preserve">Which Ministry Function does this program/event fulfill?  </w:t>
            </w:r>
          </w:p>
          <w:p w14:paraId="1315940A" w14:textId="77777777" w:rsidR="00415B3C" w:rsidRPr="00A9614F" w:rsidRDefault="00415B3C" w:rsidP="005C0A31">
            <w:pPr>
              <w:rPr>
                <w:rFonts w:ascii="Franklin Gothic Book" w:hAnsi="Franklin Gothic Book"/>
              </w:rPr>
            </w:pPr>
            <w:sdt>
              <w:sdtPr>
                <w:rPr>
                  <w:rFonts w:ascii="Franklin Gothic Book" w:hAnsi="Franklin Gothic Book"/>
                </w:rPr>
                <w:id w:val="-135009918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Franklin Gothic Book" w:hAnsi="Franklin Gothic Book"/>
              </w:rPr>
              <w:t xml:space="preserve">Fellowship   </w:t>
            </w:r>
            <w:sdt>
              <w:sdtPr>
                <w:rPr>
                  <w:rFonts w:ascii="Franklin Gothic Book" w:hAnsi="Franklin Gothic Book"/>
                </w:rPr>
                <w:id w:val="174397654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Franklin Gothic Book" w:hAnsi="Franklin Gothic Book"/>
              </w:rPr>
              <w:t xml:space="preserve">Discipleship   </w:t>
            </w:r>
            <w:sdt>
              <w:sdtPr>
                <w:rPr>
                  <w:rFonts w:ascii="Franklin Gothic Book" w:hAnsi="Franklin Gothic Book"/>
                </w:rPr>
                <w:id w:val="9792479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Franklin Gothic Book" w:hAnsi="Franklin Gothic Book"/>
              </w:rPr>
              <w:t xml:space="preserve">Worship  </w:t>
            </w:r>
            <w:sdt>
              <w:sdtPr>
                <w:rPr>
                  <w:rFonts w:ascii="Franklin Gothic Book" w:hAnsi="Franklin Gothic Book"/>
                </w:rPr>
                <w:id w:val="-11992128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Franklin Gothic Book" w:hAnsi="Franklin Gothic Book"/>
              </w:rPr>
              <w:t xml:space="preserve">Evangelism   </w:t>
            </w:r>
            <w:sdt>
              <w:sdtPr>
                <w:rPr>
                  <w:rFonts w:ascii="Franklin Gothic Book" w:hAnsi="Franklin Gothic Book"/>
                </w:rPr>
                <w:id w:val="-141979104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Franklin Gothic Book" w:hAnsi="Franklin Gothic Book"/>
              </w:rPr>
              <w:t>Ministry</w:t>
            </w:r>
          </w:p>
        </w:tc>
        <w:tc>
          <w:tcPr>
            <w:tcW w:w="4235" w:type="dxa"/>
            <w:gridSpan w:val="5"/>
            <w:tcBorders>
              <w:left w:val="single" w:sz="12" w:space="0" w:color="auto"/>
            </w:tcBorders>
          </w:tcPr>
          <w:p w14:paraId="3DDD06D8" w14:textId="77777777" w:rsidR="00415B3C" w:rsidRDefault="00415B3C" w:rsidP="005C0A31">
            <w:pPr>
              <w:rPr>
                <w:rFonts w:ascii="Arial Narrow" w:eastAsia="MS Gothic" w:hAnsi="Arial Narrow" w:cs="Segoe UI Symbol"/>
              </w:rPr>
            </w:pPr>
            <w:r w:rsidRPr="002631C7">
              <w:rPr>
                <w:rFonts w:ascii="Arial Narrow" w:eastAsia="MS Gothic" w:hAnsi="Arial Narrow" w:cs="Segoe UI Symbol"/>
              </w:rPr>
              <w:t>How often does this activity occur?</w:t>
            </w:r>
          </w:p>
          <w:p w14:paraId="635C63AF" w14:textId="77777777" w:rsidR="00415B3C" w:rsidRPr="00A9614F" w:rsidRDefault="00415B3C" w:rsidP="005C0A31">
            <w:pPr>
              <w:rPr>
                <w:rFonts w:ascii="Franklin Gothic Book" w:hAnsi="Franklin Gothic Book"/>
              </w:rPr>
            </w:pPr>
            <w:sdt>
              <w:sdtPr>
                <w:rPr>
                  <w:rFonts w:ascii="Arial Narrow" w:eastAsia="MS Gothic" w:hAnsi="Arial Narrow" w:cs="Segoe UI Symbol"/>
                </w:rPr>
                <w:id w:val="-526175594"/>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Arial Narrow" w:eastAsia="MS Gothic" w:hAnsi="Arial Narrow" w:cs="Segoe UI Symbol"/>
              </w:rPr>
              <w:t xml:space="preserve">Weekly   </w:t>
            </w:r>
            <w:sdt>
              <w:sdtPr>
                <w:rPr>
                  <w:rFonts w:ascii="Arial Narrow" w:eastAsia="MS Gothic" w:hAnsi="Arial Narrow" w:cs="Segoe UI Symbol"/>
                </w:rPr>
                <w:id w:val="-766390529"/>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Arial Narrow" w:eastAsia="MS Gothic" w:hAnsi="Arial Narrow" w:cs="Segoe UI Symbol"/>
              </w:rPr>
              <w:t xml:space="preserve">Monthly   </w:t>
            </w:r>
            <w:sdt>
              <w:sdtPr>
                <w:rPr>
                  <w:rFonts w:ascii="Arial Narrow" w:eastAsia="MS Gothic" w:hAnsi="Arial Narrow" w:cs="Segoe UI Symbol"/>
                </w:rPr>
                <w:id w:val="269131435"/>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Arial Narrow" w:eastAsia="MS Gothic" w:hAnsi="Arial Narrow" w:cs="Segoe UI Symbol"/>
              </w:rPr>
              <w:t xml:space="preserve">Quarterly   </w:t>
            </w:r>
            <w:sdt>
              <w:sdtPr>
                <w:rPr>
                  <w:rFonts w:ascii="Arial Narrow" w:eastAsia="MS Gothic" w:hAnsi="Arial Narrow" w:cs="Segoe UI Symbol"/>
                </w:rPr>
                <w:id w:val="-134259633"/>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Arial Narrow" w:eastAsia="MS Gothic" w:hAnsi="Arial Narrow" w:cs="Segoe UI Symbol"/>
              </w:rPr>
              <w:t>Annually</w:t>
            </w:r>
            <w:r w:rsidRPr="002631C7">
              <w:rPr>
                <w:rFonts w:ascii="Arial Narrow" w:eastAsia="MS Gothic" w:hAnsi="Arial Narrow" w:cs="Segoe UI Symbol"/>
              </w:rPr>
              <w:t xml:space="preserve"> </w:t>
            </w:r>
            <w:r>
              <w:rPr>
                <w:rFonts w:ascii="Arial Narrow" w:eastAsia="MS Gothic" w:hAnsi="Arial Narrow" w:cs="Segoe UI Symbol"/>
              </w:rPr>
              <w:t xml:space="preserve"> </w:t>
            </w:r>
          </w:p>
        </w:tc>
      </w:tr>
      <w:tr w:rsidR="00415B3C" w:rsidRPr="00982A6D" w14:paraId="5D502C47" w14:textId="77777777" w:rsidTr="00415B3C">
        <w:tblPrEx>
          <w:jc w:val="left"/>
          <w:shd w:val="clear" w:color="auto" w:fill="auto"/>
        </w:tblPrEx>
        <w:trPr>
          <w:trHeight w:val="360"/>
        </w:trPr>
        <w:tc>
          <w:tcPr>
            <w:tcW w:w="10800" w:type="dxa"/>
            <w:gridSpan w:val="15"/>
            <w:vAlign w:val="center"/>
          </w:tcPr>
          <w:p w14:paraId="5D39B9BA" w14:textId="77777777" w:rsidR="00415B3C" w:rsidRDefault="00415B3C" w:rsidP="005C0A31">
            <w:pPr>
              <w:rPr>
                <w:rFonts w:ascii="Arial Narrow" w:hAnsi="Arial Narrow"/>
              </w:rPr>
            </w:pPr>
            <w:r w:rsidRPr="00982A6D">
              <w:rPr>
                <w:rFonts w:ascii="Arial Narrow" w:hAnsi="Arial Narrow"/>
              </w:rPr>
              <w:t>Target Audience (</w:t>
            </w:r>
            <w:r w:rsidRPr="00984ECC">
              <w:rPr>
                <w:rFonts w:ascii="Arial Narrow" w:hAnsi="Arial Narrow"/>
                <w:i/>
                <w:iCs/>
                <w:sz w:val="20"/>
                <w:szCs w:val="20"/>
              </w:rPr>
              <w:t>select all that apply</w:t>
            </w:r>
            <w:r w:rsidRPr="00982A6D">
              <w:rPr>
                <w:rFonts w:ascii="Arial Narrow" w:hAnsi="Arial Narrow"/>
              </w:rPr>
              <w:t xml:space="preserve">):  </w:t>
            </w:r>
            <w:r>
              <w:rPr>
                <w:rFonts w:ascii="Arial Narrow" w:hAnsi="Arial Narrow"/>
              </w:rPr>
              <w:t xml:space="preserve"> </w:t>
            </w:r>
            <w:sdt>
              <w:sdtPr>
                <w:rPr>
                  <w:rFonts w:ascii="Arial Narrow" w:hAnsi="Arial Narrow"/>
                </w:rPr>
                <w:id w:val="-182219143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 xml:space="preserve">Children      </w:t>
            </w:r>
            <w:sdt>
              <w:sdtPr>
                <w:rPr>
                  <w:rFonts w:ascii="Arial Narrow" w:hAnsi="Arial Narrow"/>
                </w:rPr>
                <w:id w:val="153692708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 xml:space="preserve">Church-wide </w:t>
            </w:r>
            <w:r w:rsidRPr="00984ECC">
              <w:rPr>
                <w:rFonts w:ascii="Arial Narrow" w:hAnsi="Arial Narrow"/>
                <w:sz w:val="20"/>
                <w:szCs w:val="20"/>
              </w:rPr>
              <w:t>(</w:t>
            </w:r>
            <w:r w:rsidRPr="00984ECC">
              <w:rPr>
                <w:rFonts w:ascii="Arial Narrow" w:hAnsi="Arial Narrow"/>
                <w:i/>
                <w:iCs/>
                <w:sz w:val="20"/>
                <w:szCs w:val="20"/>
              </w:rPr>
              <w:t>all members</w:t>
            </w:r>
            <w:r w:rsidRPr="00984ECC">
              <w:rPr>
                <w:rFonts w:ascii="Arial Narrow" w:hAnsi="Arial Narrow"/>
                <w:sz w:val="20"/>
                <w:szCs w:val="20"/>
              </w:rPr>
              <w:t>)</w:t>
            </w:r>
            <w:r>
              <w:rPr>
                <w:rFonts w:ascii="Arial Narrow" w:hAnsi="Arial Narrow"/>
              </w:rPr>
              <w:t xml:space="preserve">      </w:t>
            </w:r>
            <w:sdt>
              <w:sdtPr>
                <w:rPr>
                  <w:rFonts w:ascii="Arial Narrow" w:hAnsi="Arial Narrow"/>
                </w:rPr>
                <w:id w:val="124553787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 xml:space="preserve">Community       </w:t>
            </w:r>
            <w:sdt>
              <w:sdtPr>
                <w:rPr>
                  <w:rFonts w:ascii="Arial Narrow" w:hAnsi="Arial Narrow"/>
                </w:rPr>
                <w:id w:val="8951403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 xml:space="preserve">Married Couples  </w:t>
            </w:r>
          </w:p>
          <w:p w14:paraId="0A96FC0D" w14:textId="77777777" w:rsidR="00415B3C" w:rsidRPr="00982A6D" w:rsidRDefault="00415B3C" w:rsidP="005C0A31">
            <w:pPr>
              <w:ind w:left="3040"/>
              <w:rPr>
                <w:rFonts w:ascii="Arial Narrow" w:hAnsi="Arial Narrow"/>
              </w:rPr>
            </w:pPr>
            <w:r>
              <w:rPr>
                <w:rFonts w:ascii="Arial Narrow" w:hAnsi="Arial Narrow"/>
              </w:rPr>
              <w:t xml:space="preserve"> </w:t>
            </w:r>
            <w:sdt>
              <w:sdtPr>
                <w:rPr>
                  <w:rFonts w:ascii="Arial Narrow" w:hAnsi="Arial Narrow"/>
                </w:rPr>
                <w:id w:val="205619605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 xml:space="preserve">Men      </w:t>
            </w:r>
            <w:sdt>
              <w:sdtPr>
                <w:rPr>
                  <w:rFonts w:ascii="Arial Narrow" w:hAnsi="Arial Narrow"/>
                </w:rPr>
                <w:id w:val="-13719494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 xml:space="preserve">Women       </w:t>
            </w:r>
            <w:sdt>
              <w:sdtPr>
                <w:rPr>
                  <w:rFonts w:ascii="Arial Narrow" w:hAnsi="Arial Narrow"/>
                </w:rPr>
                <w:id w:val="81507090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 xml:space="preserve">Young Adults      </w:t>
            </w:r>
            <w:sdt>
              <w:sdtPr>
                <w:rPr>
                  <w:rFonts w:ascii="Arial Narrow" w:hAnsi="Arial Narrow"/>
                </w:rPr>
                <w:id w:val="96670583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 xml:space="preserve">Seniors      </w:t>
            </w:r>
            <w:sdt>
              <w:sdtPr>
                <w:rPr>
                  <w:rFonts w:ascii="Arial Narrow" w:hAnsi="Arial Narrow"/>
                </w:rPr>
                <w:id w:val="-133407128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 xml:space="preserve">Singles       </w:t>
            </w:r>
            <w:sdt>
              <w:sdtPr>
                <w:rPr>
                  <w:rFonts w:ascii="Arial Narrow" w:hAnsi="Arial Narrow"/>
                </w:rPr>
                <w:id w:val="13799944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 xml:space="preserve">Youth     </w:t>
            </w:r>
          </w:p>
        </w:tc>
      </w:tr>
      <w:tr w:rsidR="00415B3C" w:rsidRPr="009B40B4" w14:paraId="3A2DF08E" w14:textId="77777777" w:rsidTr="00415B3C">
        <w:tblPrEx>
          <w:jc w:val="left"/>
          <w:shd w:val="clear" w:color="auto" w:fill="auto"/>
        </w:tblPrEx>
        <w:trPr>
          <w:trHeight w:val="317"/>
        </w:trPr>
        <w:tc>
          <w:tcPr>
            <w:tcW w:w="10800" w:type="dxa"/>
            <w:gridSpan w:val="15"/>
            <w:vAlign w:val="center"/>
          </w:tcPr>
          <w:p w14:paraId="67BF8A6A" w14:textId="6150C386" w:rsidR="00415B3C" w:rsidRPr="009B40B4" w:rsidRDefault="00415B3C" w:rsidP="005C0A31">
            <w:pPr>
              <w:rPr>
                <w:rFonts w:ascii="Arial Narrow" w:hAnsi="Arial Narrow"/>
              </w:rPr>
            </w:pPr>
            <w:r>
              <w:rPr>
                <w:rFonts w:ascii="Arial Narrow" w:hAnsi="Arial Narrow"/>
              </w:rPr>
              <w:t>W</w:t>
            </w:r>
            <w:r w:rsidRPr="009B40B4">
              <w:rPr>
                <w:rFonts w:ascii="Arial Narrow" w:hAnsi="Arial Narrow"/>
              </w:rPr>
              <w:t xml:space="preserve">hat is the attendance/participation goal? </w:t>
            </w:r>
            <w:r>
              <w:rPr>
                <w:rFonts w:ascii="Arial Narrow" w:hAnsi="Arial Narrow"/>
              </w:rPr>
              <w:t xml:space="preserve">  </w:t>
            </w:r>
          </w:p>
        </w:tc>
      </w:tr>
      <w:tr w:rsidR="00415B3C" w:rsidRPr="00982A6D" w14:paraId="2F3D592F" w14:textId="77777777" w:rsidTr="00415B3C">
        <w:tblPrEx>
          <w:jc w:val="left"/>
          <w:shd w:val="clear" w:color="auto" w:fill="auto"/>
        </w:tblPrEx>
        <w:trPr>
          <w:trHeight w:val="317"/>
        </w:trPr>
        <w:tc>
          <w:tcPr>
            <w:tcW w:w="10800" w:type="dxa"/>
            <w:gridSpan w:val="15"/>
            <w:vAlign w:val="center"/>
          </w:tcPr>
          <w:p w14:paraId="0F724E95" w14:textId="77777777" w:rsidR="00415B3C" w:rsidRPr="00982A6D" w:rsidRDefault="00415B3C" w:rsidP="005C0A31">
            <w:pPr>
              <w:rPr>
                <w:rFonts w:ascii="Arial Narrow" w:hAnsi="Arial Narrow"/>
              </w:rPr>
            </w:pPr>
            <w:r>
              <w:rPr>
                <w:rFonts w:ascii="Arial Narrow" w:hAnsi="Arial Narrow"/>
              </w:rPr>
              <w:t xml:space="preserve">What do you wish to accomplish by sponsoring this event?  </w:t>
            </w:r>
          </w:p>
        </w:tc>
      </w:tr>
      <w:tr w:rsidR="00415B3C" w:rsidRPr="00982A6D" w14:paraId="2E891306" w14:textId="77777777" w:rsidTr="00415B3C">
        <w:tblPrEx>
          <w:jc w:val="left"/>
          <w:shd w:val="clear" w:color="auto" w:fill="auto"/>
        </w:tblPrEx>
        <w:trPr>
          <w:trHeight w:val="317"/>
        </w:trPr>
        <w:tc>
          <w:tcPr>
            <w:tcW w:w="10800" w:type="dxa"/>
            <w:gridSpan w:val="15"/>
            <w:vAlign w:val="center"/>
          </w:tcPr>
          <w:p w14:paraId="5F933C9C" w14:textId="77777777" w:rsidR="00415B3C" w:rsidRDefault="00415B3C" w:rsidP="005C0A31">
            <w:pPr>
              <w:rPr>
                <w:rFonts w:ascii="Arial Narrow" w:hAnsi="Arial Narrow"/>
              </w:rPr>
            </w:pPr>
            <w:r>
              <w:rPr>
                <w:rFonts w:ascii="Arial Narrow" w:hAnsi="Arial Narrow"/>
              </w:rPr>
              <w:t xml:space="preserve">Describe how you will accomplish the goal: </w:t>
            </w:r>
          </w:p>
        </w:tc>
      </w:tr>
      <w:tr w:rsidR="00415B3C" w:rsidRPr="007333F8" w14:paraId="6C9DD344" w14:textId="77777777" w:rsidTr="00415B3C">
        <w:tblPrEx>
          <w:jc w:val="left"/>
          <w:shd w:val="clear" w:color="auto" w:fill="auto"/>
        </w:tblPrEx>
        <w:trPr>
          <w:trHeight w:val="360"/>
        </w:trPr>
        <w:tc>
          <w:tcPr>
            <w:tcW w:w="10800" w:type="dxa"/>
            <w:gridSpan w:val="15"/>
            <w:vAlign w:val="center"/>
          </w:tcPr>
          <w:p w14:paraId="5BABABAA" w14:textId="77777777" w:rsidR="00415B3C" w:rsidRPr="007333F8" w:rsidRDefault="00415B3C" w:rsidP="005C0A31">
            <w:pPr>
              <w:rPr>
                <w:rFonts w:ascii="Arial Narrow" w:hAnsi="Arial Narrow"/>
              </w:rPr>
            </w:pPr>
            <w:r w:rsidRPr="007333F8">
              <w:rPr>
                <w:rFonts w:ascii="Arial Narrow" w:hAnsi="Arial Narrow"/>
              </w:rPr>
              <w:t xml:space="preserve">How will you measure success? </w:t>
            </w:r>
          </w:p>
          <w:p w14:paraId="63E57478" w14:textId="77777777" w:rsidR="00415B3C" w:rsidRPr="007333F8" w:rsidRDefault="00415B3C" w:rsidP="005C0A31">
            <w:pPr>
              <w:pStyle w:val="ListParagraph"/>
              <w:numPr>
                <w:ilvl w:val="0"/>
                <w:numId w:val="24"/>
              </w:numPr>
              <w:ind w:left="424" w:hanging="180"/>
              <w:rPr>
                <w:rFonts w:ascii="Arial Narrow" w:hAnsi="Arial Narrow"/>
              </w:rPr>
            </w:pPr>
            <w:r w:rsidRPr="007333F8">
              <w:rPr>
                <w:rFonts w:ascii="Arial Narrow" w:hAnsi="Arial Narrow"/>
              </w:rPr>
              <w:t xml:space="preserve">Quantitative </w:t>
            </w:r>
            <w:r w:rsidRPr="007333F8">
              <w:rPr>
                <w:rFonts w:ascii="Arial Narrow" w:hAnsi="Arial Narrow"/>
                <w:i/>
                <w:iCs/>
                <w:sz w:val="20"/>
                <w:szCs w:val="20"/>
              </w:rPr>
              <w:t>(measured in numbers)</w:t>
            </w:r>
            <w:r w:rsidRPr="007333F8">
              <w:rPr>
                <w:rFonts w:ascii="Arial Narrow" w:hAnsi="Arial Narrow"/>
              </w:rPr>
              <w:t xml:space="preserve">:   </w:t>
            </w:r>
          </w:p>
          <w:p w14:paraId="74B20605" w14:textId="77777777" w:rsidR="00415B3C" w:rsidRPr="007333F8" w:rsidRDefault="00415B3C" w:rsidP="005C0A31">
            <w:pPr>
              <w:pStyle w:val="ListParagraph"/>
              <w:numPr>
                <w:ilvl w:val="0"/>
                <w:numId w:val="24"/>
              </w:numPr>
              <w:ind w:left="424" w:hanging="180"/>
              <w:rPr>
                <w:rFonts w:ascii="Arial Narrow" w:hAnsi="Arial Narrow"/>
              </w:rPr>
            </w:pPr>
            <w:r w:rsidRPr="007333F8">
              <w:rPr>
                <w:rFonts w:ascii="Arial Narrow" w:hAnsi="Arial Narrow"/>
              </w:rPr>
              <w:t xml:space="preserve">Qualitative </w:t>
            </w:r>
            <w:r w:rsidRPr="007333F8">
              <w:rPr>
                <w:rFonts w:ascii="Arial Narrow" w:hAnsi="Arial Narrow"/>
                <w:i/>
                <w:iCs/>
                <w:sz w:val="20"/>
                <w:szCs w:val="20"/>
              </w:rPr>
              <w:t>(measured by value/participant s</w:t>
            </w:r>
            <w:r>
              <w:rPr>
                <w:rFonts w:ascii="Arial Narrow" w:hAnsi="Arial Narrow"/>
                <w:i/>
                <w:iCs/>
                <w:sz w:val="20"/>
                <w:szCs w:val="20"/>
              </w:rPr>
              <w:t>atisfaction</w:t>
            </w:r>
            <w:r w:rsidRPr="007333F8">
              <w:rPr>
                <w:rFonts w:ascii="Arial Narrow" w:hAnsi="Arial Narrow"/>
                <w:i/>
                <w:iCs/>
                <w:sz w:val="20"/>
                <w:szCs w:val="20"/>
              </w:rPr>
              <w:t>)</w:t>
            </w:r>
            <w:r w:rsidRPr="007333F8">
              <w:rPr>
                <w:rFonts w:ascii="Arial Narrow" w:hAnsi="Arial Narrow"/>
              </w:rPr>
              <w:t xml:space="preserve">:   </w:t>
            </w:r>
          </w:p>
        </w:tc>
      </w:tr>
      <w:tr w:rsidR="00415B3C" w:rsidRPr="00A70D7D" w14:paraId="1D1D34A7" w14:textId="77777777" w:rsidTr="00415B3C">
        <w:tblPrEx>
          <w:jc w:val="left"/>
          <w:shd w:val="clear" w:color="auto" w:fill="auto"/>
        </w:tblPrEx>
        <w:trPr>
          <w:trHeight w:val="317"/>
        </w:trPr>
        <w:tc>
          <w:tcPr>
            <w:tcW w:w="10800" w:type="dxa"/>
            <w:gridSpan w:val="15"/>
          </w:tcPr>
          <w:p w14:paraId="7DBED5CE" w14:textId="709C92FA" w:rsidR="00415B3C" w:rsidRPr="00A70D7D" w:rsidRDefault="00415B3C" w:rsidP="005C0A31">
            <w:pPr>
              <w:rPr>
                <w:rFonts w:ascii="Arial Narrow" w:hAnsi="Arial Narrow"/>
              </w:rPr>
            </w:pPr>
            <w:r>
              <w:rPr>
                <w:rFonts w:ascii="Arial Narrow" w:hAnsi="Arial Narrow"/>
              </w:rPr>
              <w:t xml:space="preserve">Event Attire:   </w:t>
            </w:r>
            <w:sdt>
              <w:sdtPr>
                <w:rPr>
                  <w:rFonts w:ascii="Arial Narrow" w:hAnsi="Arial Narrow"/>
                </w:rPr>
                <w:id w:val="-722904614"/>
                <w14:checkbox>
                  <w14:checked w14:val="0"/>
                  <w14:checkedState w14:val="2612" w14:font="MS Gothic"/>
                  <w14:uncheckedState w14:val="2610" w14:font="MS Gothic"/>
                </w14:checkbox>
              </w:sdtPr>
              <w:sdtContent>
                <w:r w:rsidR="00BF5193">
                  <w:rPr>
                    <w:rFonts w:ascii="MS Gothic" w:eastAsia="MS Gothic" w:hAnsi="MS Gothic" w:hint="eastAsia"/>
                  </w:rPr>
                  <w:t>☐</w:t>
                </w:r>
              </w:sdtContent>
            </w:sdt>
            <w:r w:rsidR="00BF5193">
              <w:rPr>
                <w:rFonts w:ascii="Arial Narrow" w:hAnsi="Arial Narrow"/>
              </w:rPr>
              <w:t xml:space="preserve">Casual          </w:t>
            </w:r>
            <w:sdt>
              <w:sdtPr>
                <w:rPr>
                  <w:rFonts w:ascii="Arial Narrow" w:hAnsi="Arial Narrow"/>
                </w:rPr>
                <w:id w:val="-38233889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 xml:space="preserve">Business Casual       </w:t>
            </w:r>
            <w:sdt>
              <w:sdtPr>
                <w:rPr>
                  <w:rFonts w:ascii="Arial Narrow" w:hAnsi="Arial Narrow"/>
                </w:rPr>
                <w:id w:val="-3804781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 xml:space="preserve">Sunday Dress        </w:t>
            </w:r>
            <w:sdt>
              <w:sdtPr>
                <w:rPr>
                  <w:rFonts w:ascii="Arial Narrow" w:hAnsi="Arial Narrow"/>
                </w:rPr>
                <w:id w:val="-57867178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 xml:space="preserve">Semi-Formal         </w:t>
            </w:r>
            <w:sdt>
              <w:sdtPr>
                <w:rPr>
                  <w:rFonts w:ascii="Arial Narrow" w:hAnsi="Arial Narrow"/>
                </w:rPr>
                <w:id w:val="132540056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Formal</w:t>
            </w:r>
          </w:p>
        </w:tc>
      </w:tr>
      <w:tr w:rsidR="00415B3C" w:rsidRPr="007B5FF4" w14:paraId="7AFC16DD" w14:textId="77777777" w:rsidTr="00415B3C">
        <w:tblPrEx>
          <w:jc w:val="left"/>
          <w:shd w:val="clear" w:color="auto" w:fill="auto"/>
        </w:tblPrEx>
        <w:trPr>
          <w:trHeight w:val="360"/>
        </w:trPr>
        <w:tc>
          <w:tcPr>
            <w:tcW w:w="10800" w:type="dxa"/>
            <w:gridSpan w:val="15"/>
            <w:vAlign w:val="center"/>
          </w:tcPr>
          <w:p w14:paraId="0479A50B" w14:textId="77777777" w:rsidR="00415B3C" w:rsidRPr="002D2804" w:rsidRDefault="00415B3C" w:rsidP="005C0A31">
            <w:pPr>
              <w:tabs>
                <w:tab w:val="right" w:pos="10710"/>
              </w:tabs>
              <w:rPr>
                <w:rFonts w:ascii="Arial Narrow" w:hAnsi="Arial Narrow"/>
              </w:rPr>
            </w:pPr>
            <w:r>
              <w:rPr>
                <w:rFonts w:ascii="Arial Narrow" w:hAnsi="Arial Narrow"/>
              </w:rPr>
              <w:t>Could t</w:t>
            </w:r>
            <w:r w:rsidRPr="007B5FF4">
              <w:rPr>
                <w:rFonts w:ascii="Arial Narrow" w:hAnsi="Arial Narrow"/>
              </w:rPr>
              <w:t xml:space="preserve">his event benefit from co-sponsorship from other ministries?   </w:t>
            </w:r>
            <w:r w:rsidRPr="002D2804">
              <w:rPr>
                <w:rFonts w:ascii="Arial Narrow" w:hAnsi="Arial Narrow"/>
                <w:i/>
                <w:iCs/>
              </w:rPr>
              <w:t xml:space="preserve">Please note that co-sponsorship includes responsibilities for planning and execution of tasks and sharing income as appropriate. </w:t>
            </w:r>
            <w:sdt>
              <w:sdtPr>
                <w:rPr>
                  <w:rFonts w:ascii="Arial Narrow" w:hAnsi="Arial Narrow"/>
                </w:rPr>
                <w:id w:val="-1010988352"/>
                <w14:checkbox>
                  <w14:checked w14:val="0"/>
                  <w14:checkedState w14:val="2612" w14:font="MS Gothic"/>
                  <w14:uncheckedState w14:val="2610" w14:font="MS Gothic"/>
                </w14:checkbox>
              </w:sdtPr>
              <w:sdtContent>
                <w:r>
                  <w:rPr>
                    <w:rFonts w:ascii="MS Gothic" w:eastAsia="MS Gothic" w:hAnsi="MS Gothic" w:hint="eastAsia"/>
                  </w:rPr>
                  <w:t>☐</w:t>
                </w:r>
              </w:sdtContent>
            </w:sdt>
            <w:r w:rsidRPr="002D2804">
              <w:rPr>
                <w:rFonts w:ascii="Arial Narrow" w:hAnsi="Arial Narrow"/>
              </w:rPr>
              <w:t xml:space="preserve">Yes   </w:t>
            </w:r>
            <w:sdt>
              <w:sdtPr>
                <w:rPr>
                  <w:rFonts w:ascii="Arial Narrow" w:hAnsi="Arial Narrow"/>
                </w:rPr>
                <w:id w:val="-1222911277"/>
                <w14:checkbox>
                  <w14:checked w14:val="0"/>
                  <w14:checkedState w14:val="2612" w14:font="MS Gothic"/>
                  <w14:uncheckedState w14:val="2610" w14:font="MS Gothic"/>
                </w14:checkbox>
              </w:sdtPr>
              <w:sdtContent>
                <w:r w:rsidRPr="002D2804">
                  <w:rPr>
                    <w:rFonts w:ascii="Segoe UI Symbol" w:eastAsia="MS Gothic" w:hAnsi="Segoe UI Symbol" w:cs="Segoe UI Symbol"/>
                  </w:rPr>
                  <w:t>☐</w:t>
                </w:r>
              </w:sdtContent>
            </w:sdt>
            <w:r w:rsidRPr="002D2804">
              <w:rPr>
                <w:rFonts w:ascii="Arial Narrow" w:hAnsi="Arial Narrow"/>
              </w:rPr>
              <w:t>No</w:t>
            </w:r>
          </w:p>
          <w:p w14:paraId="49BD3737" w14:textId="77777777" w:rsidR="00415B3C" w:rsidRPr="002A5EC4" w:rsidRDefault="00415B3C" w:rsidP="005C0A31">
            <w:pPr>
              <w:tabs>
                <w:tab w:val="right" w:pos="10710"/>
              </w:tabs>
              <w:rPr>
                <w:rFonts w:ascii="Arial Narrow" w:hAnsi="Arial Narrow"/>
                <w:sz w:val="20"/>
                <w:szCs w:val="20"/>
              </w:rPr>
            </w:pPr>
            <w:r w:rsidRPr="007B5FF4">
              <w:rPr>
                <w:rFonts w:ascii="Arial Narrow" w:hAnsi="Arial Narrow"/>
              </w:rPr>
              <w:t xml:space="preserve">If yes, which ministries will you approach?  </w:t>
            </w:r>
          </w:p>
        </w:tc>
      </w:tr>
      <w:tr w:rsidR="00415B3C" w:rsidRPr="008A2B51" w14:paraId="672CB3DA" w14:textId="77777777" w:rsidTr="00415B3C">
        <w:tblPrEx>
          <w:jc w:val="left"/>
          <w:shd w:val="clear" w:color="auto" w:fill="auto"/>
        </w:tblPrEx>
        <w:trPr>
          <w:trHeight w:val="317"/>
        </w:trPr>
        <w:tc>
          <w:tcPr>
            <w:tcW w:w="10800" w:type="dxa"/>
            <w:gridSpan w:val="15"/>
          </w:tcPr>
          <w:p w14:paraId="34060CFA" w14:textId="77777777" w:rsidR="00415B3C" w:rsidRPr="008A2B51" w:rsidRDefault="00415B3C" w:rsidP="005C0A31">
            <w:pPr>
              <w:rPr>
                <w:rFonts w:ascii="Arial Narrow" w:hAnsi="Arial Narrow"/>
              </w:rPr>
            </w:pPr>
            <w:r w:rsidRPr="008A2B51">
              <w:rPr>
                <w:rFonts w:ascii="Arial Narrow" w:hAnsi="Arial Narrow"/>
              </w:rPr>
              <w:t xml:space="preserve">What ministry support services will you require?    </w:t>
            </w:r>
            <w:sdt>
              <w:sdtPr>
                <w:rPr>
                  <w:rFonts w:ascii="Arial Narrow" w:hAnsi="Arial Narrow"/>
                </w:rPr>
                <w:id w:val="2126960712"/>
                <w14:checkbox>
                  <w14:checked w14:val="0"/>
                  <w14:checkedState w14:val="2612" w14:font="MS Gothic"/>
                  <w14:uncheckedState w14:val="2610" w14:font="MS Gothic"/>
                </w14:checkbox>
              </w:sdtPr>
              <w:sdtContent>
                <w:r w:rsidRPr="008A2B51">
                  <w:rPr>
                    <w:rFonts w:ascii="Segoe UI Symbol" w:eastAsia="MS Gothic" w:hAnsi="Segoe UI Symbol" w:cs="Segoe UI Symbol"/>
                  </w:rPr>
                  <w:t>☐</w:t>
                </w:r>
              </w:sdtContent>
            </w:sdt>
            <w:r w:rsidRPr="008A2B51">
              <w:rPr>
                <w:rFonts w:ascii="Arial Narrow" w:hAnsi="Arial Narrow"/>
              </w:rPr>
              <w:t xml:space="preserve">Choir   </w:t>
            </w:r>
            <w:sdt>
              <w:sdtPr>
                <w:rPr>
                  <w:rFonts w:ascii="Arial Narrow" w:hAnsi="Arial Narrow"/>
                </w:rPr>
                <w:id w:val="-1233690926"/>
                <w14:checkbox>
                  <w14:checked w14:val="0"/>
                  <w14:checkedState w14:val="2612" w14:font="MS Gothic"/>
                  <w14:uncheckedState w14:val="2610" w14:font="MS Gothic"/>
                </w14:checkbox>
              </w:sdtPr>
              <w:sdtContent>
                <w:r>
                  <w:rPr>
                    <w:rFonts w:ascii="MS Gothic" w:eastAsia="MS Gothic" w:hAnsi="MS Gothic" w:hint="eastAsia"/>
                  </w:rPr>
                  <w:t>☐</w:t>
                </w:r>
              </w:sdtContent>
            </w:sdt>
            <w:r w:rsidRPr="008A2B51">
              <w:rPr>
                <w:rFonts w:ascii="Arial Narrow" w:hAnsi="Arial Narrow"/>
              </w:rPr>
              <w:t xml:space="preserve">Culinary   </w:t>
            </w:r>
            <w:sdt>
              <w:sdtPr>
                <w:rPr>
                  <w:rFonts w:ascii="Arial Narrow" w:hAnsi="Arial Narrow"/>
                </w:rPr>
                <w:id w:val="-1383628240"/>
                <w14:checkbox>
                  <w14:checked w14:val="0"/>
                  <w14:checkedState w14:val="2612" w14:font="MS Gothic"/>
                  <w14:uncheckedState w14:val="2610" w14:font="MS Gothic"/>
                </w14:checkbox>
              </w:sdtPr>
              <w:sdtContent>
                <w:r w:rsidRPr="008A2B51">
                  <w:rPr>
                    <w:rFonts w:ascii="Segoe UI Symbol" w:eastAsia="MS Gothic" w:hAnsi="Segoe UI Symbol" w:cs="Segoe UI Symbol"/>
                  </w:rPr>
                  <w:t>☐</w:t>
                </w:r>
              </w:sdtContent>
            </w:sdt>
            <w:r w:rsidRPr="008A2B51">
              <w:rPr>
                <w:rFonts w:ascii="Arial Narrow" w:hAnsi="Arial Narrow"/>
              </w:rPr>
              <w:t xml:space="preserve">Dance   </w:t>
            </w:r>
            <w:sdt>
              <w:sdtPr>
                <w:rPr>
                  <w:rFonts w:ascii="Arial Narrow" w:hAnsi="Arial Narrow"/>
                </w:rPr>
                <w:id w:val="2097753371"/>
                <w14:checkbox>
                  <w14:checked w14:val="0"/>
                  <w14:checkedState w14:val="2612" w14:font="MS Gothic"/>
                  <w14:uncheckedState w14:val="2610" w14:font="MS Gothic"/>
                </w14:checkbox>
              </w:sdtPr>
              <w:sdtContent>
                <w:r>
                  <w:rPr>
                    <w:rFonts w:ascii="MS Gothic" w:eastAsia="MS Gothic" w:hAnsi="MS Gothic" w:hint="eastAsia"/>
                  </w:rPr>
                  <w:t>☐</w:t>
                </w:r>
              </w:sdtContent>
            </w:sdt>
            <w:r w:rsidRPr="008A2B51">
              <w:rPr>
                <w:rFonts w:ascii="Arial Narrow" w:hAnsi="Arial Narrow"/>
              </w:rPr>
              <w:t xml:space="preserve">Media    </w:t>
            </w:r>
            <w:sdt>
              <w:sdtPr>
                <w:rPr>
                  <w:rFonts w:ascii="Arial Narrow" w:hAnsi="Arial Narrow"/>
                </w:rPr>
                <w:id w:val="-524635014"/>
                <w14:checkbox>
                  <w14:checked w14:val="0"/>
                  <w14:checkedState w14:val="2612" w14:font="MS Gothic"/>
                  <w14:uncheckedState w14:val="2610" w14:font="MS Gothic"/>
                </w14:checkbox>
              </w:sdtPr>
              <w:sdtContent>
                <w:r w:rsidRPr="008A2B51">
                  <w:rPr>
                    <w:rFonts w:ascii="Segoe UI Symbol" w:eastAsia="MS Gothic" w:hAnsi="Segoe UI Symbol" w:cs="Segoe UI Symbol"/>
                  </w:rPr>
                  <w:t>☐</w:t>
                </w:r>
              </w:sdtContent>
            </w:sdt>
            <w:r w:rsidRPr="008A2B51">
              <w:rPr>
                <w:rFonts w:ascii="Arial Narrow" w:hAnsi="Arial Narrow"/>
              </w:rPr>
              <w:t xml:space="preserve">Security     </w:t>
            </w:r>
            <w:sdt>
              <w:sdtPr>
                <w:rPr>
                  <w:rFonts w:ascii="Arial Narrow" w:hAnsi="Arial Narrow"/>
                </w:rPr>
                <w:id w:val="951749862"/>
                <w14:checkbox>
                  <w14:checked w14:val="0"/>
                  <w14:checkedState w14:val="2612" w14:font="MS Gothic"/>
                  <w14:uncheckedState w14:val="2610" w14:font="MS Gothic"/>
                </w14:checkbox>
              </w:sdtPr>
              <w:sdtContent>
                <w:r w:rsidRPr="008A2B51">
                  <w:rPr>
                    <w:rFonts w:ascii="Segoe UI Symbol" w:eastAsia="MS Gothic" w:hAnsi="Segoe UI Symbol" w:cs="Segoe UI Symbol"/>
                  </w:rPr>
                  <w:t>☐</w:t>
                </w:r>
              </w:sdtContent>
            </w:sdt>
            <w:r w:rsidRPr="008A2B51">
              <w:rPr>
                <w:rFonts w:ascii="Arial Narrow" w:hAnsi="Arial Narrow"/>
              </w:rPr>
              <w:t xml:space="preserve">Set-up/Breakdown     </w:t>
            </w:r>
          </w:p>
        </w:tc>
      </w:tr>
      <w:tr w:rsidR="00415B3C" w:rsidRPr="00A70D7D" w14:paraId="38D9B65E" w14:textId="77777777" w:rsidTr="00415B3C">
        <w:tblPrEx>
          <w:jc w:val="left"/>
          <w:shd w:val="clear" w:color="auto" w:fill="auto"/>
        </w:tblPrEx>
        <w:tc>
          <w:tcPr>
            <w:tcW w:w="10800" w:type="dxa"/>
            <w:gridSpan w:val="15"/>
          </w:tcPr>
          <w:p w14:paraId="38FC94A7" w14:textId="77777777" w:rsidR="00415B3C" w:rsidRPr="00A70D7D" w:rsidRDefault="00415B3C" w:rsidP="005C0A31">
            <w:pPr>
              <w:rPr>
                <w:rFonts w:ascii="Arial Narrow" w:hAnsi="Arial Narrow"/>
              </w:rPr>
            </w:pPr>
            <w:r w:rsidRPr="00A70D7D">
              <w:rPr>
                <w:rFonts w:ascii="Arial Narrow" w:hAnsi="Arial Narrow"/>
              </w:rPr>
              <w:t xml:space="preserve">Will this event require registration or ticket sales?    </w:t>
            </w:r>
            <w:sdt>
              <w:sdtPr>
                <w:rPr>
                  <w:rFonts w:ascii="Arial Narrow" w:hAnsi="Arial Narrow"/>
                </w:rPr>
                <w:id w:val="1100068261"/>
                <w14:checkbox>
                  <w14:checked w14:val="0"/>
                  <w14:checkedState w14:val="2612" w14:font="MS Gothic"/>
                  <w14:uncheckedState w14:val="2610" w14:font="MS Gothic"/>
                </w14:checkbox>
              </w:sdtPr>
              <w:sdtContent>
                <w:r w:rsidRPr="00A70D7D">
                  <w:rPr>
                    <w:rFonts w:ascii="Segoe UI Symbol" w:eastAsia="MS Gothic" w:hAnsi="Segoe UI Symbol" w:cs="Segoe UI Symbol"/>
                  </w:rPr>
                  <w:t>☐</w:t>
                </w:r>
              </w:sdtContent>
            </w:sdt>
            <w:r w:rsidRPr="00A70D7D">
              <w:rPr>
                <w:rFonts w:ascii="Arial Narrow" w:hAnsi="Arial Narrow"/>
              </w:rPr>
              <w:t xml:space="preserve">Yes   </w:t>
            </w:r>
            <w:sdt>
              <w:sdtPr>
                <w:rPr>
                  <w:rFonts w:ascii="Arial Narrow" w:hAnsi="Arial Narrow"/>
                </w:rPr>
                <w:id w:val="-1785952093"/>
                <w14:checkbox>
                  <w14:checked w14:val="0"/>
                  <w14:checkedState w14:val="2612" w14:font="MS Gothic"/>
                  <w14:uncheckedState w14:val="2610" w14:font="MS Gothic"/>
                </w14:checkbox>
              </w:sdtPr>
              <w:sdtContent>
                <w:r>
                  <w:rPr>
                    <w:rFonts w:ascii="MS Gothic" w:eastAsia="MS Gothic" w:hAnsi="MS Gothic" w:hint="eastAsia"/>
                  </w:rPr>
                  <w:t>☐</w:t>
                </w:r>
              </w:sdtContent>
            </w:sdt>
            <w:r w:rsidRPr="00A70D7D">
              <w:rPr>
                <w:rFonts w:ascii="Arial Narrow" w:hAnsi="Arial Narrow"/>
              </w:rPr>
              <w:t>No       If yes, please answer questions below:</w:t>
            </w:r>
          </w:p>
          <w:p w14:paraId="4CDF9812" w14:textId="77777777" w:rsidR="00415B3C" w:rsidRPr="00A70D7D" w:rsidRDefault="00415B3C" w:rsidP="005C0A31">
            <w:pPr>
              <w:rPr>
                <w:rFonts w:ascii="Arial Narrow" w:hAnsi="Arial Narrow"/>
              </w:rPr>
            </w:pPr>
            <w:r w:rsidRPr="00A70D7D">
              <w:rPr>
                <w:rFonts w:ascii="Arial Narrow" w:hAnsi="Arial Narrow"/>
              </w:rPr>
              <w:t xml:space="preserve">Onsite registration/ticket sales?   </w:t>
            </w:r>
            <w:sdt>
              <w:sdtPr>
                <w:rPr>
                  <w:rFonts w:ascii="Arial Narrow" w:hAnsi="Arial Narrow"/>
                </w:rPr>
                <w:id w:val="-778098693"/>
                <w14:checkbox>
                  <w14:checked w14:val="0"/>
                  <w14:checkedState w14:val="2612" w14:font="MS Gothic"/>
                  <w14:uncheckedState w14:val="2610" w14:font="MS Gothic"/>
                </w14:checkbox>
              </w:sdtPr>
              <w:sdtContent>
                <w:r w:rsidRPr="00A70D7D">
                  <w:rPr>
                    <w:rFonts w:ascii="Segoe UI Symbol" w:eastAsia="MS Gothic" w:hAnsi="Segoe UI Symbol" w:cs="Segoe UI Symbol"/>
                  </w:rPr>
                  <w:t>☐</w:t>
                </w:r>
              </w:sdtContent>
            </w:sdt>
            <w:r w:rsidRPr="00A70D7D">
              <w:rPr>
                <w:rFonts w:ascii="Arial Narrow" w:hAnsi="Arial Narrow"/>
              </w:rPr>
              <w:t xml:space="preserve">Yes   </w:t>
            </w:r>
            <w:sdt>
              <w:sdtPr>
                <w:rPr>
                  <w:rFonts w:ascii="Arial Narrow" w:hAnsi="Arial Narrow"/>
                </w:rPr>
                <w:id w:val="-868683510"/>
                <w14:checkbox>
                  <w14:checked w14:val="0"/>
                  <w14:checkedState w14:val="2612" w14:font="MS Gothic"/>
                  <w14:uncheckedState w14:val="2610" w14:font="MS Gothic"/>
                </w14:checkbox>
              </w:sdtPr>
              <w:sdtContent>
                <w:r>
                  <w:rPr>
                    <w:rFonts w:ascii="MS Gothic" w:eastAsia="MS Gothic" w:hAnsi="MS Gothic" w:hint="eastAsia"/>
                  </w:rPr>
                  <w:t>☐</w:t>
                </w:r>
              </w:sdtContent>
            </w:sdt>
            <w:r w:rsidRPr="00A70D7D">
              <w:rPr>
                <w:rFonts w:ascii="Arial Narrow" w:hAnsi="Arial Narrow"/>
              </w:rPr>
              <w:t xml:space="preserve">No    </w:t>
            </w:r>
            <w:r>
              <w:rPr>
                <w:rFonts w:ascii="Arial Narrow" w:hAnsi="Arial Narrow"/>
              </w:rPr>
              <w:t xml:space="preserve">          Registration/Ticket Sales</w:t>
            </w:r>
            <w:r w:rsidRPr="00A70D7D">
              <w:rPr>
                <w:rFonts w:ascii="Arial Narrow" w:hAnsi="Arial Narrow"/>
              </w:rPr>
              <w:t xml:space="preserve"> Start Date:                       End Date:      </w:t>
            </w:r>
          </w:p>
        </w:tc>
      </w:tr>
      <w:tr w:rsidR="00415B3C" w:rsidRPr="007B5FF4" w14:paraId="58F3D939" w14:textId="77777777" w:rsidTr="00415B3C">
        <w:tblPrEx>
          <w:jc w:val="left"/>
          <w:shd w:val="clear" w:color="auto" w:fill="auto"/>
        </w:tblPrEx>
        <w:trPr>
          <w:trHeight w:val="1475"/>
        </w:trPr>
        <w:tc>
          <w:tcPr>
            <w:tcW w:w="10800" w:type="dxa"/>
            <w:gridSpan w:val="15"/>
          </w:tcPr>
          <w:p w14:paraId="13360719" w14:textId="77777777" w:rsidR="00415B3C" w:rsidRDefault="00415B3C" w:rsidP="005C0A31">
            <w:pPr>
              <w:spacing w:after="60"/>
              <w:ind w:left="-29"/>
              <w:rPr>
                <w:rFonts w:ascii="Arial Narrow" w:hAnsi="Arial Narrow"/>
                <w:bCs/>
              </w:rPr>
            </w:pPr>
            <w:r w:rsidRPr="007B5FF4">
              <w:rPr>
                <w:rFonts w:ascii="Arial Narrow" w:hAnsi="Arial Narrow"/>
                <w:bCs/>
              </w:rPr>
              <w:t>Suggested Guest Speaker(s)</w:t>
            </w:r>
            <w:r w:rsidRPr="00A70D7D">
              <w:rPr>
                <w:rFonts w:ascii="Arial Narrow" w:hAnsi="Arial Narrow"/>
                <w:i/>
                <w:sz w:val="20"/>
                <w:szCs w:val="20"/>
              </w:rPr>
              <w:t xml:space="preserve"> </w:t>
            </w:r>
            <w:r w:rsidRPr="002D2804">
              <w:rPr>
                <w:rFonts w:ascii="Arial Narrow" w:hAnsi="Arial Narrow"/>
                <w:i/>
              </w:rPr>
              <w:t>Speakers must be approved by the Senior Pastor before the invitation is extended. Please attach a copy of each speaker’s biography</w:t>
            </w:r>
            <w:r w:rsidRPr="002D2804">
              <w:rPr>
                <w:rFonts w:ascii="Arial Narrow" w:hAnsi="Arial Narrow"/>
                <w:bCs/>
              </w:rPr>
              <w:t>:</w:t>
            </w:r>
          </w:p>
          <w:tbl>
            <w:tblPr>
              <w:tblStyle w:val="TableGrid"/>
              <w:tblW w:w="0" w:type="auto"/>
              <w:tblLook w:val="04A0" w:firstRow="1" w:lastRow="0" w:firstColumn="1" w:lastColumn="0" w:noHBand="0" w:noVBand="1"/>
            </w:tblPr>
            <w:tblGrid>
              <w:gridCol w:w="3745"/>
              <w:gridCol w:w="4320"/>
              <w:gridCol w:w="2504"/>
            </w:tblGrid>
            <w:tr w:rsidR="00415B3C" w14:paraId="23691F4E" w14:textId="77777777" w:rsidTr="00415B3C">
              <w:tc>
                <w:tcPr>
                  <w:tcW w:w="3745" w:type="dxa"/>
                  <w:tcBorders>
                    <w:right w:val="single" w:sz="12" w:space="0" w:color="auto"/>
                  </w:tcBorders>
                </w:tcPr>
                <w:p w14:paraId="1ABB007C" w14:textId="77777777" w:rsidR="00415B3C" w:rsidRDefault="00415B3C" w:rsidP="005C0A31">
                  <w:pPr>
                    <w:rPr>
                      <w:rFonts w:ascii="Arial Narrow" w:hAnsi="Arial Narrow"/>
                      <w:iCs/>
                    </w:rPr>
                  </w:pPr>
                  <w:r>
                    <w:rPr>
                      <w:rFonts w:ascii="Arial Narrow" w:hAnsi="Arial Narrow"/>
                      <w:iCs/>
                    </w:rPr>
                    <w:t>Name:</w:t>
                  </w:r>
                </w:p>
              </w:tc>
              <w:tc>
                <w:tcPr>
                  <w:tcW w:w="4320" w:type="dxa"/>
                  <w:tcBorders>
                    <w:left w:val="single" w:sz="12" w:space="0" w:color="auto"/>
                    <w:right w:val="single" w:sz="12" w:space="0" w:color="auto"/>
                  </w:tcBorders>
                </w:tcPr>
                <w:p w14:paraId="130E4395" w14:textId="77777777" w:rsidR="00415B3C" w:rsidRDefault="00415B3C" w:rsidP="005C0A31">
                  <w:pPr>
                    <w:rPr>
                      <w:rFonts w:ascii="Arial Narrow" w:hAnsi="Arial Narrow"/>
                      <w:iCs/>
                    </w:rPr>
                  </w:pPr>
                  <w:r>
                    <w:rPr>
                      <w:rFonts w:ascii="Arial Narrow" w:hAnsi="Arial Narrow"/>
                      <w:iCs/>
                    </w:rPr>
                    <w:t>Church Affiliation:</w:t>
                  </w:r>
                </w:p>
              </w:tc>
              <w:tc>
                <w:tcPr>
                  <w:tcW w:w="2504" w:type="dxa"/>
                  <w:tcBorders>
                    <w:left w:val="single" w:sz="12" w:space="0" w:color="auto"/>
                  </w:tcBorders>
                </w:tcPr>
                <w:p w14:paraId="254356E4" w14:textId="77777777" w:rsidR="00415B3C" w:rsidRDefault="00415B3C" w:rsidP="005C0A31">
                  <w:pPr>
                    <w:rPr>
                      <w:rFonts w:ascii="Arial Narrow" w:hAnsi="Arial Narrow"/>
                      <w:iCs/>
                    </w:rPr>
                  </w:pPr>
                  <w:r>
                    <w:rPr>
                      <w:rFonts w:ascii="Arial Narrow" w:hAnsi="Arial Narrow"/>
                      <w:iCs/>
                    </w:rPr>
                    <w:t xml:space="preserve">Phone:  </w:t>
                  </w:r>
                </w:p>
              </w:tc>
            </w:tr>
            <w:tr w:rsidR="00415B3C" w14:paraId="5D697323" w14:textId="77777777" w:rsidTr="00415B3C">
              <w:tc>
                <w:tcPr>
                  <w:tcW w:w="3745" w:type="dxa"/>
                  <w:tcBorders>
                    <w:right w:val="single" w:sz="12" w:space="0" w:color="auto"/>
                  </w:tcBorders>
                </w:tcPr>
                <w:p w14:paraId="12E2A8D6" w14:textId="77777777" w:rsidR="00415B3C" w:rsidRDefault="00415B3C" w:rsidP="005C0A31">
                  <w:pPr>
                    <w:rPr>
                      <w:rFonts w:ascii="Arial Narrow" w:hAnsi="Arial Narrow"/>
                      <w:iCs/>
                    </w:rPr>
                  </w:pPr>
                  <w:r>
                    <w:rPr>
                      <w:rFonts w:ascii="Arial Narrow" w:hAnsi="Arial Narrow"/>
                      <w:iCs/>
                    </w:rPr>
                    <w:t>Name:</w:t>
                  </w:r>
                </w:p>
              </w:tc>
              <w:tc>
                <w:tcPr>
                  <w:tcW w:w="4320" w:type="dxa"/>
                  <w:tcBorders>
                    <w:left w:val="single" w:sz="12" w:space="0" w:color="auto"/>
                    <w:right w:val="single" w:sz="12" w:space="0" w:color="auto"/>
                  </w:tcBorders>
                </w:tcPr>
                <w:p w14:paraId="1C73E7BF" w14:textId="77777777" w:rsidR="00415B3C" w:rsidRDefault="00415B3C" w:rsidP="005C0A31">
                  <w:pPr>
                    <w:rPr>
                      <w:rFonts w:ascii="Arial Narrow" w:hAnsi="Arial Narrow"/>
                      <w:iCs/>
                    </w:rPr>
                  </w:pPr>
                  <w:r>
                    <w:rPr>
                      <w:rFonts w:ascii="Arial Narrow" w:hAnsi="Arial Narrow"/>
                      <w:iCs/>
                    </w:rPr>
                    <w:t>Church Affiliation:</w:t>
                  </w:r>
                </w:p>
              </w:tc>
              <w:tc>
                <w:tcPr>
                  <w:tcW w:w="2504" w:type="dxa"/>
                  <w:tcBorders>
                    <w:left w:val="single" w:sz="12" w:space="0" w:color="auto"/>
                  </w:tcBorders>
                </w:tcPr>
                <w:p w14:paraId="258E413C" w14:textId="77777777" w:rsidR="00415B3C" w:rsidRDefault="00415B3C" w:rsidP="005C0A31">
                  <w:pPr>
                    <w:rPr>
                      <w:rFonts w:ascii="Arial Narrow" w:hAnsi="Arial Narrow"/>
                      <w:iCs/>
                    </w:rPr>
                  </w:pPr>
                  <w:r>
                    <w:rPr>
                      <w:rFonts w:ascii="Arial Narrow" w:hAnsi="Arial Narrow"/>
                      <w:iCs/>
                    </w:rPr>
                    <w:t>Phone:</w:t>
                  </w:r>
                </w:p>
              </w:tc>
            </w:tr>
            <w:tr w:rsidR="00415B3C" w14:paraId="7AA94964" w14:textId="77777777" w:rsidTr="00415B3C">
              <w:tc>
                <w:tcPr>
                  <w:tcW w:w="3745" w:type="dxa"/>
                  <w:tcBorders>
                    <w:right w:val="single" w:sz="12" w:space="0" w:color="auto"/>
                  </w:tcBorders>
                </w:tcPr>
                <w:p w14:paraId="3172E579" w14:textId="77777777" w:rsidR="00415B3C" w:rsidRDefault="00415B3C" w:rsidP="005C0A31">
                  <w:pPr>
                    <w:rPr>
                      <w:rFonts w:ascii="Arial Narrow" w:hAnsi="Arial Narrow"/>
                      <w:iCs/>
                    </w:rPr>
                  </w:pPr>
                  <w:r>
                    <w:rPr>
                      <w:rFonts w:ascii="Arial Narrow" w:hAnsi="Arial Narrow"/>
                      <w:iCs/>
                    </w:rPr>
                    <w:t>Name:</w:t>
                  </w:r>
                </w:p>
              </w:tc>
              <w:tc>
                <w:tcPr>
                  <w:tcW w:w="4320" w:type="dxa"/>
                  <w:tcBorders>
                    <w:left w:val="single" w:sz="12" w:space="0" w:color="auto"/>
                    <w:right w:val="single" w:sz="12" w:space="0" w:color="auto"/>
                  </w:tcBorders>
                </w:tcPr>
                <w:p w14:paraId="1FDA320B" w14:textId="77777777" w:rsidR="00415B3C" w:rsidRDefault="00415B3C" w:rsidP="005C0A31">
                  <w:pPr>
                    <w:rPr>
                      <w:rFonts w:ascii="Arial Narrow" w:hAnsi="Arial Narrow"/>
                      <w:iCs/>
                    </w:rPr>
                  </w:pPr>
                  <w:r>
                    <w:rPr>
                      <w:rFonts w:ascii="Arial Narrow" w:hAnsi="Arial Narrow"/>
                      <w:iCs/>
                    </w:rPr>
                    <w:t>Church Affiliation:</w:t>
                  </w:r>
                </w:p>
              </w:tc>
              <w:tc>
                <w:tcPr>
                  <w:tcW w:w="2504" w:type="dxa"/>
                  <w:tcBorders>
                    <w:left w:val="single" w:sz="12" w:space="0" w:color="auto"/>
                  </w:tcBorders>
                </w:tcPr>
                <w:p w14:paraId="10BE96BB" w14:textId="77777777" w:rsidR="00415B3C" w:rsidRDefault="00415B3C" w:rsidP="005C0A31">
                  <w:pPr>
                    <w:rPr>
                      <w:rFonts w:ascii="Arial Narrow" w:hAnsi="Arial Narrow"/>
                      <w:iCs/>
                    </w:rPr>
                  </w:pPr>
                  <w:r>
                    <w:rPr>
                      <w:rFonts w:ascii="Arial Narrow" w:hAnsi="Arial Narrow"/>
                      <w:iCs/>
                    </w:rPr>
                    <w:t>Phone:</w:t>
                  </w:r>
                </w:p>
              </w:tc>
            </w:tr>
          </w:tbl>
          <w:p w14:paraId="4B7169C7" w14:textId="77777777" w:rsidR="00415B3C" w:rsidRPr="007B5FF4" w:rsidRDefault="00415B3C" w:rsidP="005C0A31">
            <w:pPr>
              <w:tabs>
                <w:tab w:val="left" w:pos="4030"/>
                <w:tab w:val="left" w:pos="7900"/>
              </w:tabs>
              <w:spacing w:after="80"/>
              <w:rPr>
                <w:rFonts w:ascii="Arial Narrow" w:hAnsi="Arial Narrow"/>
              </w:rPr>
            </w:pPr>
          </w:p>
        </w:tc>
      </w:tr>
      <w:tr w:rsidR="00415B3C" w:rsidRPr="001101EA" w14:paraId="698AB729" w14:textId="77777777" w:rsidTr="00415B3C">
        <w:tblPrEx>
          <w:jc w:val="left"/>
          <w:shd w:val="clear" w:color="auto" w:fill="auto"/>
        </w:tblPrEx>
        <w:trPr>
          <w:trHeight w:val="1223"/>
        </w:trPr>
        <w:tc>
          <w:tcPr>
            <w:tcW w:w="10800" w:type="dxa"/>
            <w:gridSpan w:val="15"/>
            <w:shd w:val="clear" w:color="auto" w:fill="auto"/>
          </w:tcPr>
          <w:p w14:paraId="1DE1490F" w14:textId="77777777" w:rsidR="00415B3C" w:rsidRPr="00E8496E" w:rsidRDefault="00415B3C" w:rsidP="005C0A31">
            <w:pPr>
              <w:spacing w:after="100"/>
              <w:rPr>
                <w:rFonts w:ascii="Arial Narrow" w:hAnsi="Arial Narrow"/>
              </w:rPr>
            </w:pPr>
            <w:r w:rsidRPr="00E8496E">
              <w:rPr>
                <w:rFonts w:ascii="Arial Narrow" w:hAnsi="Arial Narrow"/>
              </w:rPr>
              <w:t xml:space="preserve">Events will be promoted in media presentations, web and Facebook pages. </w:t>
            </w:r>
            <w:r>
              <w:rPr>
                <w:rFonts w:ascii="Arial Narrow" w:hAnsi="Arial Narrow"/>
              </w:rPr>
              <w:t>F</w:t>
            </w:r>
            <w:r w:rsidRPr="00E8496E">
              <w:rPr>
                <w:rFonts w:ascii="Arial Narrow" w:hAnsi="Arial Narrow"/>
              </w:rPr>
              <w:t>or all community events</w:t>
            </w:r>
            <w:r>
              <w:rPr>
                <w:rFonts w:ascii="Arial Narrow" w:hAnsi="Arial Narrow"/>
              </w:rPr>
              <w:t>, a</w:t>
            </w:r>
            <w:r w:rsidRPr="00E8496E">
              <w:rPr>
                <w:rFonts w:ascii="Arial Narrow" w:hAnsi="Arial Narrow"/>
              </w:rPr>
              <w:t xml:space="preserve"> public service announcement will be submitted to local radio and TV stations</w:t>
            </w:r>
            <w:r>
              <w:rPr>
                <w:rFonts w:ascii="Arial Narrow" w:hAnsi="Arial Narrow"/>
              </w:rPr>
              <w:t xml:space="preserve"> if time permits. I</w:t>
            </w:r>
            <w:r w:rsidRPr="00E8496E">
              <w:rPr>
                <w:rFonts w:ascii="Arial Narrow" w:hAnsi="Arial Narrow"/>
              </w:rPr>
              <w:t>t</w:t>
            </w:r>
            <w:r>
              <w:rPr>
                <w:rFonts w:ascii="Arial Narrow" w:hAnsi="Arial Narrow"/>
              </w:rPr>
              <w:t xml:space="preserve"> is</w:t>
            </w:r>
            <w:r w:rsidRPr="00E8496E">
              <w:rPr>
                <w:rFonts w:ascii="Arial Narrow" w:hAnsi="Arial Narrow"/>
              </w:rPr>
              <w:t xml:space="preserve"> the station’s decision whether or not to publicize the event.   What additional promotions are needed – please note </w:t>
            </w:r>
            <w:r w:rsidRPr="00E8496E">
              <w:rPr>
                <w:rFonts w:ascii="Arial Narrow" w:hAnsi="Arial Narrow"/>
                <w:u w:val="single"/>
              </w:rPr>
              <w:t>only one printed piece</w:t>
            </w:r>
            <w:r w:rsidRPr="00E8496E">
              <w:rPr>
                <w:rFonts w:ascii="Arial Narrow" w:hAnsi="Arial Narrow"/>
              </w:rPr>
              <w:t xml:space="preserve"> will be provided:</w:t>
            </w:r>
          </w:p>
          <w:p w14:paraId="66BC86C2" w14:textId="77777777" w:rsidR="00415B3C" w:rsidRPr="001101EA" w:rsidRDefault="00415B3C" w:rsidP="005C0A31">
            <w:pPr>
              <w:rPr>
                <w:rFonts w:ascii="Franklin Gothic Book" w:hAnsi="Franklin Gothic Book"/>
              </w:rPr>
            </w:pPr>
            <w:r w:rsidRPr="00E8496E">
              <w:rPr>
                <w:rFonts w:ascii="Arial Narrow" w:hAnsi="Arial Narrow"/>
              </w:rPr>
              <w:t xml:space="preserve">Printed Piece: </w:t>
            </w:r>
            <w:r>
              <w:rPr>
                <w:rFonts w:ascii="Arial Narrow" w:hAnsi="Arial Narrow"/>
              </w:rPr>
              <w:t xml:space="preserve">  </w:t>
            </w:r>
            <w:sdt>
              <w:sdtPr>
                <w:rPr>
                  <w:rFonts w:ascii="Arial Narrow" w:hAnsi="Arial Narrow"/>
                </w:rPr>
                <w:id w:val="-183291253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 xml:space="preserve">5½ x8” Flyer      </w:t>
            </w:r>
            <w:sdt>
              <w:sdtPr>
                <w:rPr>
                  <w:rFonts w:ascii="Arial Narrow" w:hAnsi="Arial Narrow"/>
                </w:rPr>
                <w:id w:val="-45602951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 xml:space="preserve">11x17” Poster      </w:t>
            </w:r>
            <w:sdt>
              <w:sdtPr>
                <w:rPr>
                  <w:rFonts w:ascii="Arial Narrow" w:hAnsi="Arial Narrow"/>
                </w:rPr>
                <w:id w:val="113552954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 xml:space="preserve">Post Card       </w:t>
            </w:r>
            <w:sdt>
              <w:sdtPr>
                <w:rPr>
                  <w:rFonts w:ascii="Arial Narrow" w:hAnsi="Arial Narrow"/>
                </w:rPr>
                <w:id w:val="-4098177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Business Card</w:t>
            </w:r>
            <w:r w:rsidRPr="00E8496E">
              <w:rPr>
                <w:rFonts w:ascii="Arial Narrow" w:hAnsi="Arial Narrow"/>
              </w:rPr>
              <w:t xml:space="preserve">          </w:t>
            </w:r>
            <w:r>
              <w:rPr>
                <w:rFonts w:ascii="Arial Narrow" w:hAnsi="Arial Narrow"/>
              </w:rPr>
              <w:t xml:space="preserve"> </w:t>
            </w:r>
          </w:p>
        </w:tc>
      </w:tr>
      <w:tr w:rsidR="00AC38B0" w14:paraId="5E3B973B" w14:textId="77777777" w:rsidTr="00415B3C">
        <w:tblPrEx>
          <w:jc w:val="left"/>
          <w:shd w:val="clear" w:color="auto" w:fill="auto"/>
        </w:tblPrEx>
        <w:trPr>
          <w:trHeight w:val="259"/>
        </w:trPr>
        <w:tc>
          <w:tcPr>
            <w:tcW w:w="10800" w:type="dxa"/>
            <w:gridSpan w:val="15"/>
            <w:shd w:val="clear" w:color="auto" w:fill="A8D08D" w:themeFill="accent6" w:themeFillTint="99"/>
          </w:tcPr>
          <w:p w14:paraId="464B9FBB" w14:textId="122A14CF" w:rsidR="00AC38B0" w:rsidRDefault="00EC6582" w:rsidP="008279E0">
            <w:pPr>
              <w:jc w:val="center"/>
              <w:rPr>
                <w:rFonts w:ascii="Arial Narrow" w:hAnsi="Arial Narrow"/>
                <w:b/>
                <w:bCs/>
                <w:sz w:val="24"/>
                <w:szCs w:val="24"/>
              </w:rPr>
            </w:pPr>
            <w:r>
              <w:rPr>
                <w:rFonts w:ascii="Arial Narrow" w:hAnsi="Arial Narrow"/>
                <w:b/>
                <w:bCs/>
                <w:sz w:val="24"/>
                <w:szCs w:val="24"/>
              </w:rPr>
              <w:lastRenderedPageBreak/>
              <w:t xml:space="preserve">SPACE / </w:t>
            </w:r>
            <w:r w:rsidR="00AC38B0">
              <w:rPr>
                <w:rFonts w:ascii="Arial Narrow" w:hAnsi="Arial Narrow"/>
                <w:b/>
                <w:bCs/>
                <w:sz w:val="24"/>
                <w:szCs w:val="24"/>
              </w:rPr>
              <w:t>SET-UP NEEDS</w:t>
            </w:r>
          </w:p>
        </w:tc>
      </w:tr>
      <w:tr w:rsidR="00EC6582" w14:paraId="07F431E6" w14:textId="77777777" w:rsidTr="00415B3C">
        <w:tblPrEx>
          <w:jc w:val="left"/>
          <w:shd w:val="clear" w:color="auto" w:fill="auto"/>
        </w:tblPrEx>
        <w:trPr>
          <w:trHeight w:val="259"/>
        </w:trPr>
        <w:tc>
          <w:tcPr>
            <w:tcW w:w="10800" w:type="dxa"/>
            <w:gridSpan w:val="15"/>
            <w:shd w:val="clear" w:color="auto" w:fill="auto"/>
          </w:tcPr>
          <w:p w14:paraId="6B5C2BF1" w14:textId="598ED56B" w:rsidR="001B2BB7" w:rsidRDefault="00EC6582" w:rsidP="00603B78">
            <w:pPr>
              <w:tabs>
                <w:tab w:val="left" w:pos="5280"/>
                <w:tab w:val="left" w:pos="7335"/>
              </w:tabs>
              <w:rPr>
                <w:rFonts w:ascii="Arial Narrow" w:hAnsi="Arial Narrow"/>
              </w:rPr>
            </w:pPr>
            <w:r w:rsidRPr="00EC6582">
              <w:rPr>
                <w:rFonts w:ascii="Arial Narrow" w:hAnsi="Arial Narrow"/>
              </w:rPr>
              <w:t>Which room(s) will you use for this event</w:t>
            </w:r>
            <w:r w:rsidR="00DE274F">
              <w:rPr>
                <w:rFonts w:ascii="Arial Narrow" w:hAnsi="Arial Narrow"/>
              </w:rPr>
              <w:t xml:space="preserve"> (</w:t>
            </w:r>
            <w:r w:rsidR="00DE274F" w:rsidRPr="00DE274F">
              <w:rPr>
                <w:rFonts w:ascii="Arial Narrow" w:hAnsi="Arial Narrow"/>
                <w:i/>
                <w:iCs/>
              </w:rPr>
              <w:t>check all that apply</w:t>
            </w:r>
            <w:r w:rsidR="00DE274F">
              <w:rPr>
                <w:rFonts w:ascii="Arial Narrow" w:hAnsi="Arial Narrow"/>
              </w:rPr>
              <w:t>)</w:t>
            </w:r>
            <w:r w:rsidRPr="00EC6582">
              <w:rPr>
                <w:rFonts w:ascii="Arial Narrow" w:hAnsi="Arial Narrow"/>
              </w:rPr>
              <w:t>?</w:t>
            </w:r>
            <w:r w:rsidR="001B2BB7">
              <w:rPr>
                <w:rFonts w:ascii="Arial Narrow" w:hAnsi="Arial Narrow"/>
              </w:rPr>
              <w:tab/>
            </w:r>
            <w:sdt>
              <w:sdtPr>
                <w:rPr>
                  <w:rFonts w:ascii="Arial Narrow" w:hAnsi="Arial Narrow"/>
                </w:rPr>
                <w:id w:val="839043386"/>
                <w14:checkbox>
                  <w14:checked w14:val="0"/>
                  <w14:checkedState w14:val="2612" w14:font="MS Gothic"/>
                  <w14:uncheckedState w14:val="2610" w14:font="MS Gothic"/>
                </w14:checkbox>
              </w:sdtPr>
              <w:sdtContent>
                <w:r w:rsidR="00603B78">
                  <w:rPr>
                    <w:rFonts w:ascii="MS Gothic" w:eastAsia="MS Gothic" w:hAnsi="MS Gothic" w:hint="eastAsia"/>
                  </w:rPr>
                  <w:t>☐</w:t>
                </w:r>
              </w:sdtContent>
            </w:sdt>
            <w:r w:rsidR="00F157B4">
              <w:rPr>
                <w:rFonts w:ascii="Arial Narrow" w:hAnsi="Arial Narrow"/>
              </w:rPr>
              <w:t xml:space="preserve">Chapel    </w:t>
            </w:r>
            <w:r w:rsidR="001B2BB7">
              <w:rPr>
                <w:rFonts w:ascii="Arial Narrow" w:hAnsi="Arial Narrow"/>
              </w:rPr>
              <w:t xml:space="preserve">   </w:t>
            </w:r>
            <w:sdt>
              <w:sdtPr>
                <w:rPr>
                  <w:rFonts w:ascii="Arial Narrow" w:hAnsi="Arial Narrow"/>
                </w:rPr>
                <w:id w:val="1566450821"/>
                <w14:checkbox>
                  <w14:checked w14:val="0"/>
                  <w14:checkedState w14:val="2612" w14:font="MS Gothic"/>
                  <w14:uncheckedState w14:val="2610" w14:font="MS Gothic"/>
                </w14:checkbox>
              </w:sdtPr>
              <w:sdtContent>
                <w:r w:rsidR="001B2BB7">
                  <w:rPr>
                    <w:rFonts w:ascii="MS Gothic" w:eastAsia="MS Gothic" w:hAnsi="MS Gothic" w:hint="eastAsia"/>
                  </w:rPr>
                  <w:t>☐</w:t>
                </w:r>
              </w:sdtContent>
            </w:sdt>
            <w:r w:rsidR="00F157B4">
              <w:rPr>
                <w:rFonts w:ascii="Arial Narrow" w:hAnsi="Arial Narrow"/>
              </w:rPr>
              <w:t xml:space="preserve">Gym </w:t>
            </w:r>
            <w:r w:rsidR="00603B78">
              <w:rPr>
                <w:rFonts w:ascii="Arial Narrow" w:hAnsi="Arial Narrow"/>
              </w:rPr>
              <w:tab/>
            </w:r>
            <w:sdt>
              <w:sdtPr>
                <w:rPr>
                  <w:rFonts w:ascii="Arial Narrow" w:hAnsi="Arial Narrow"/>
                </w:rPr>
                <w:id w:val="236445533"/>
                <w14:checkbox>
                  <w14:checked w14:val="0"/>
                  <w14:checkedState w14:val="2612" w14:font="MS Gothic"/>
                  <w14:uncheckedState w14:val="2610" w14:font="MS Gothic"/>
                </w14:checkbox>
              </w:sdtPr>
              <w:sdtContent>
                <w:r w:rsidR="00603B78">
                  <w:rPr>
                    <w:rFonts w:ascii="MS Gothic" w:eastAsia="MS Gothic" w:hAnsi="MS Gothic" w:hint="eastAsia"/>
                  </w:rPr>
                  <w:t>☐</w:t>
                </w:r>
              </w:sdtContent>
            </w:sdt>
            <w:r w:rsidR="00F157B4">
              <w:rPr>
                <w:rFonts w:ascii="Arial Narrow" w:hAnsi="Arial Narrow"/>
              </w:rPr>
              <w:t xml:space="preserve">Fellowship Hall   </w:t>
            </w:r>
            <w:r w:rsidR="001B2BB7">
              <w:rPr>
                <w:rFonts w:ascii="Arial Narrow" w:hAnsi="Arial Narrow"/>
              </w:rPr>
              <w:t xml:space="preserve">    </w:t>
            </w:r>
            <w:sdt>
              <w:sdtPr>
                <w:rPr>
                  <w:rFonts w:ascii="Arial Narrow" w:hAnsi="Arial Narrow"/>
                </w:rPr>
                <w:id w:val="232436844"/>
                <w14:checkbox>
                  <w14:checked w14:val="0"/>
                  <w14:checkedState w14:val="2612" w14:font="MS Gothic"/>
                  <w14:uncheckedState w14:val="2610" w14:font="MS Gothic"/>
                </w14:checkbox>
              </w:sdtPr>
              <w:sdtContent>
                <w:r w:rsidR="001B2BB7">
                  <w:rPr>
                    <w:rFonts w:ascii="MS Gothic" w:eastAsia="MS Gothic" w:hAnsi="MS Gothic" w:hint="eastAsia"/>
                  </w:rPr>
                  <w:t>☐</w:t>
                </w:r>
              </w:sdtContent>
            </w:sdt>
            <w:r w:rsidR="001B2BB7">
              <w:rPr>
                <w:rFonts w:ascii="Arial Narrow" w:hAnsi="Arial Narrow"/>
              </w:rPr>
              <w:t>Kitchen</w:t>
            </w:r>
          </w:p>
          <w:p w14:paraId="38935A19" w14:textId="4D65D5E7" w:rsidR="00EC6582" w:rsidRPr="00EC6582" w:rsidRDefault="001B2BB7" w:rsidP="0010285C">
            <w:pPr>
              <w:tabs>
                <w:tab w:val="left" w:pos="2490"/>
                <w:tab w:val="left" w:pos="7335"/>
                <w:tab w:val="left" w:pos="7440"/>
              </w:tabs>
              <w:rPr>
                <w:rFonts w:ascii="Arial Narrow" w:hAnsi="Arial Narrow"/>
              </w:rPr>
            </w:pPr>
            <w:r>
              <w:rPr>
                <w:rFonts w:ascii="Arial Narrow" w:hAnsi="Arial Narrow"/>
              </w:rPr>
              <w:tab/>
            </w:r>
            <w:sdt>
              <w:sdtPr>
                <w:rPr>
                  <w:rFonts w:ascii="Arial Narrow" w:hAnsi="Arial Narrow"/>
                </w:rPr>
                <w:id w:val="-1603712734"/>
                <w14:checkbox>
                  <w14:checked w14:val="0"/>
                  <w14:checkedState w14:val="2612" w14:font="MS Gothic"/>
                  <w14:uncheckedState w14:val="2610" w14:font="MS Gothic"/>
                </w14:checkbox>
              </w:sdtPr>
              <w:sdtContent>
                <w:r w:rsidR="0010285C">
                  <w:rPr>
                    <w:rFonts w:ascii="MS Gothic" w:eastAsia="MS Gothic" w:hAnsi="MS Gothic" w:hint="eastAsia"/>
                  </w:rPr>
                  <w:t>☐</w:t>
                </w:r>
              </w:sdtContent>
            </w:sdt>
            <w:r w:rsidR="00F157B4">
              <w:rPr>
                <w:rFonts w:ascii="Arial Narrow" w:hAnsi="Arial Narrow"/>
              </w:rPr>
              <w:t>Kingdom Kids R</w:t>
            </w:r>
            <w:r w:rsidR="00603B78">
              <w:rPr>
                <w:rFonts w:ascii="Arial Narrow" w:hAnsi="Arial Narrow"/>
              </w:rPr>
              <w:t>oom</w:t>
            </w:r>
            <w:r w:rsidR="0010285C">
              <w:rPr>
                <w:rFonts w:ascii="Arial Narrow" w:hAnsi="Arial Narrow"/>
              </w:rPr>
              <w:t xml:space="preserve">        </w:t>
            </w:r>
            <w:sdt>
              <w:sdtPr>
                <w:rPr>
                  <w:rFonts w:ascii="Arial Narrow" w:hAnsi="Arial Narrow"/>
                </w:rPr>
                <w:id w:val="1878277390"/>
                <w14:checkbox>
                  <w14:checked w14:val="0"/>
                  <w14:checkedState w14:val="2612" w14:font="MS Gothic"/>
                  <w14:uncheckedState w14:val="2610" w14:font="MS Gothic"/>
                </w14:checkbox>
              </w:sdtPr>
              <w:sdtContent>
                <w:r w:rsidR="0010285C">
                  <w:rPr>
                    <w:rFonts w:ascii="MS Gothic" w:eastAsia="MS Gothic" w:hAnsi="MS Gothic" w:hint="eastAsia"/>
                  </w:rPr>
                  <w:t>☐</w:t>
                </w:r>
              </w:sdtContent>
            </w:sdt>
            <w:r w:rsidR="0010285C">
              <w:rPr>
                <w:rFonts w:ascii="Arial Narrow" w:hAnsi="Arial Narrow"/>
              </w:rPr>
              <w:t>Parking Lot/Outside Space</w:t>
            </w:r>
            <w:r w:rsidR="00603B78">
              <w:rPr>
                <w:rFonts w:ascii="Arial Narrow" w:hAnsi="Arial Narrow"/>
              </w:rPr>
              <w:tab/>
            </w:r>
            <w:sdt>
              <w:sdtPr>
                <w:rPr>
                  <w:rFonts w:ascii="Arial Narrow" w:hAnsi="Arial Narrow"/>
                </w:rPr>
                <w:id w:val="376979108"/>
                <w14:checkbox>
                  <w14:checked w14:val="0"/>
                  <w14:checkedState w14:val="2612" w14:font="MS Gothic"/>
                  <w14:uncheckedState w14:val="2610" w14:font="MS Gothic"/>
                </w14:checkbox>
              </w:sdtPr>
              <w:sdtContent>
                <w:r>
                  <w:rPr>
                    <w:rFonts w:ascii="MS Gothic" w:eastAsia="MS Gothic" w:hAnsi="MS Gothic" w:hint="eastAsia"/>
                  </w:rPr>
                  <w:t>☐</w:t>
                </w:r>
              </w:sdtContent>
            </w:sdt>
            <w:r w:rsidR="00DE274F">
              <w:rPr>
                <w:rFonts w:ascii="Arial Narrow" w:hAnsi="Arial Narrow"/>
              </w:rPr>
              <w:t>Sanctuary</w:t>
            </w:r>
            <w:r>
              <w:rPr>
                <w:rFonts w:ascii="Arial Narrow" w:hAnsi="Arial Narrow"/>
              </w:rPr>
              <w:t xml:space="preserve"> </w:t>
            </w:r>
            <w:r w:rsidR="00603B78">
              <w:rPr>
                <w:rFonts w:ascii="Arial Narrow" w:hAnsi="Arial Narrow"/>
              </w:rPr>
              <w:t xml:space="preserve">       </w:t>
            </w:r>
            <w:sdt>
              <w:sdtPr>
                <w:rPr>
                  <w:rFonts w:ascii="Arial Narrow" w:hAnsi="Arial Narrow"/>
                </w:rPr>
                <w:id w:val="-107166029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 xml:space="preserve">Welcome Center      </w:t>
            </w:r>
          </w:p>
        </w:tc>
      </w:tr>
      <w:tr w:rsidR="00C6442B" w:rsidRPr="00A71416" w14:paraId="2FEF7B89" w14:textId="77777777" w:rsidTr="00415B3C">
        <w:tblPrEx>
          <w:jc w:val="left"/>
          <w:shd w:val="clear" w:color="auto" w:fill="auto"/>
        </w:tblPrEx>
        <w:trPr>
          <w:trHeight w:val="1997"/>
        </w:trPr>
        <w:tc>
          <w:tcPr>
            <w:tcW w:w="1601" w:type="dxa"/>
            <w:gridSpan w:val="2"/>
            <w:vAlign w:val="center"/>
          </w:tcPr>
          <w:p w14:paraId="5749D338" w14:textId="77777777" w:rsidR="00C6442B" w:rsidRPr="000D0A1E" w:rsidRDefault="00036C6F" w:rsidP="000D0A1E">
            <w:pPr>
              <w:spacing w:after="120"/>
              <w:rPr>
                <w:rFonts w:ascii="Arial Narrow" w:hAnsi="Arial Narrow"/>
              </w:rPr>
            </w:pPr>
            <w:r w:rsidRPr="000D0A1E">
              <w:rPr>
                <w:rFonts w:ascii="Arial Narrow" w:hAnsi="Arial Narrow"/>
              </w:rPr>
              <w:t>Room Set-up</w:t>
            </w:r>
          </w:p>
          <w:p w14:paraId="515D916F" w14:textId="4638ED0D" w:rsidR="000D0A1E" w:rsidRPr="00A71416" w:rsidRDefault="000D0A1E" w:rsidP="000D0A1E">
            <w:pPr>
              <w:spacing w:after="120"/>
              <w:rPr>
                <w:rFonts w:ascii="Arial Narrow" w:hAnsi="Arial Narrow"/>
              </w:rPr>
            </w:pPr>
            <w:r w:rsidRPr="000D0A1E">
              <w:rPr>
                <w:rFonts w:ascii="Arial Narrow" w:hAnsi="Arial Narrow"/>
              </w:rPr>
              <w:t>Style</w:t>
            </w:r>
          </w:p>
        </w:tc>
        <w:tc>
          <w:tcPr>
            <w:tcW w:w="7128" w:type="dxa"/>
            <w:gridSpan w:val="10"/>
            <w:vAlign w:val="center"/>
          </w:tcPr>
          <w:p w14:paraId="0DA1415E" w14:textId="3C1B3CBA" w:rsidR="00C6442B" w:rsidRPr="00A71416" w:rsidRDefault="00036C6F" w:rsidP="000D0A1E">
            <w:pPr>
              <w:spacing w:after="120"/>
              <w:rPr>
                <w:rFonts w:ascii="Arial Narrow" w:hAnsi="Arial Narrow"/>
              </w:rPr>
            </w:pPr>
            <w:r w:rsidRPr="00A71416">
              <w:rPr>
                <w:rFonts w:ascii="Arial Narrow" w:hAnsi="Arial Narrow"/>
                <w:noProof/>
              </w:rPr>
              <w:drawing>
                <wp:inline distT="0" distB="0" distL="0" distR="0" wp14:anchorId="7BF590CC" wp14:editId="7C872A7C">
                  <wp:extent cx="4339030" cy="990600"/>
                  <wp:effectExtent l="0" t="0" r="4445" b="0"/>
                  <wp:docPr id="8" name="Picture 8"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with low confidence"/>
                          <pic:cNvPicPr/>
                        </pic:nvPicPr>
                        <pic:blipFill>
                          <a:blip r:embed="rId13"/>
                          <a:stretch>
                            <a:fillRect/>
                          </a:stretch>
                        </pic:blipFill>
                        <pic:spPr>
                          <a:xfrm>
                            <a:off x="0" y="0"/>
                            <a:ext cx="4428998" cy="1011140"/>
                          </a:xfrm>
                          <a:prstGeom prst="rect">
                            <a:avLst/>
                          </a:prstGeom>
                        </pic:spPr>
                      </pic:pic>
                    </a:graphicData>
                  </a:graphic>
                </wp:inline>
              </w:drawing>
            </w:r>
          </w:p>
        </w:tc>
        <w:tc>
          <w:tcPr>
            <w:tcW w:w="2071" w:type="dxa"/>
            <w:gridSpan w:val="3"/>
            <w:vAlign w:val="center"/>
          </w:tcPr>
          <w:p w14:paraId="03B2692A" w14:textId="19BCA51A" w:rsidR="00C6442B" w:rsidRPr="000D0A1E" w:rsidRDefault="00000000" w:rsidP="000D0A1E">
            <w:pPr>
              <w:spacing w:after="120"/>
              <w:rPr>
                <w:rFonts w:ascii="Arial Narrow" w:hAnsi="Arial Narrow"/>
                <w:sz w:val="21"/>
                <w:szCs w:val="21"/>
              </w:rPr>
            </w:pPr>
            <w:sdt>
              <w:sdtPr>
                <w:rPr>
                  <w:rFonts w:ascii="Arial Narrow" w:hAnsi="Arial Narrow"/>
                  <w:sz w:val="21"/>
                  <w:szCs w:val="21"/>
                </w:rPr>
                <w:id w:val="-1545679649"/>
                <w14:checkbox>
                  <w14:checked w14:val="0"/>
                  <w14:checkedState w14:val="2612" w14:font="MS Gothic"/>
                  <w14:uncheckedState w14:val="2610" w14:font="MS Gothic"/>
                </w14:checkbox>
              </w:sdtPr>
              <w:sdtContent>
                <w:r w:rsidR="000D0A1E">
                  <w:rPr>
                    <w:rFonts w:ascii="MS Gothic" w:eastAsia="MS Gothic" w:hAnsi="MS Gothic" w:hint="eastAsia"/>
                    <w:sz w:val="21"/>
                    <w:szCs w:val="21"/>
                  </w:rPr>
                  <w:t>☐</w:t>
                </w:r>
              </w:sdtContent>
            </w:sdt>
            <w:r w:rsidR="00A71416" w:rsidRPr="000D0A1E">
              <w:rPr>
                <w:rFonts w:ascii="Arial Narrow" w:hAnsi="Arial Narrow"/>
                <w:sz w:val="21"/>
                <w:szCs w:val="21"/>
              </w:rPr>
              <w:t>Auditorium</w:t>
            </w:r>
            <w:r w:rsidR="000D0A1E">
              <w:rPr>
                <w:rFonts w:ascii="Arial Narrow" w:hAnsi="Arial Narrow"/>
                <w:sz w:val="21"/>
                <w:szCs w:val="21"/>
              </w:rPr>
              <w:t xml:space="preserve"> </w:t>
            </w:r>
            <w:r w:rsidR="000D0A1E" w:rsidRPr="000D0A1E">
              <w:rPr>
                <w:rFonts w:ascii="Arial Narrow" w:hAnsi="Arial Narrow"/>
                <w:sz w:val="21"/>
                <w:szCs w:val="21"/>
              </w:rPr>
              <w:t>Style</w:t>
            </w:r>
          </w:p>
          <w:p w14:paraId="0383C892" w14:textId="7C291ABD" w:rsidR="00A71416" w:rsidRPr="000D0A1E" w:rsidRDefault="00000000" w:rsidP="000D0A1E">
            <w:pPr>
              <w:spacing w:after="120"/>
              <w:rPr>
                <w:rFonts w:ascii="Arial Narrow" w:hAnsi="Arial Narrow"/>
                <w:sz w:val="21"/>
                <w:szCs w:val="21"/>
              </w:rPr>
            </w:pPr>
            <w:sdt>
              <w:sdtPr>
                <w:rPr>
                  <w:rFonts w:ascii="Arial Narrow" w:hAnsi="Arial Narrow"/>
                  <w:sz w:val="21"/>
                  <w:szCs w:val="21"/>
                </w:rPr>
                <w:id w:val="1232582251"/>
                <w14:checkbox>
                  <w14:checked w14:val="0"/>
                  <w14:checkedState w14:val="2612" w14:font="MS Gothic"/>
                  <w14:uncheckedState w14:val="2610" w14:font="MS Gothic"/>
                </w14:checkbox>
              </w:sdtPr>
              <w:sdtContent>
                <w:r w:rsidR="000D0A1E">
                  <w:rPr>
                    <w:rFonts w:ascii="MS Gothic" w:eastAsia="MS Gothic" w:hAnsi="MS Gothic" w:hint="eastAsia"/>
                    <w:sz w:val="21"/>
                    <w:szCs w:val="21"/>
                  </w:rPr>
                  <w:t>☐</w:t>
                </w:r>
              </w:sdtContent>
            </w:sdt>
            <w:r w:rsidR="00A71416" w:rsidRPr="000D0A1E">
              <w:rPr>
                <w:rFonts w:ascii="Arial Narrow" w:hAnsi="Arial Narrow"/>
                <w:sz w:val="21"/>
                <w:szCs w:val="21"/>
              </w:rPr>
              <w:t>U-Shape</w:t>
            </w:r>
            <w:r w:rsidR="000D0A1E">
              <w:rPr>
                <w:rFonts w:ascii="Arial Narrow" w:hAnsi="Arial Narrow"/>
                <w:sz w:val="21"/>
                <w:szCs w:val="21"/>
              </w:rPr>
              <w:t xml:space="preserve"> </w:t>
            </w:r>
            <w:r w:rsidR="000D0A1E" w:rsidRPr="000D0A1E">
              <w:rPr>
                <w:rFonts w:ascii="Arial Narrow" w:hAnsi="Arial Narrow"/>
                <w:sz w:val="21"/>
                <w:szCs w:val="21"/>
              </w:rPr>
              <w:t>Style</w:t>
            </w:r>
          </w:p>
          <w:p w14:paraId="1BAB5929" w14:textId="57775191" w:rsidR="00A71416" w:rsidRPr="000D0A1E" w:rsidRDefault="00000000" w:rsidP="000D0A1E">
            <w:pPr>
              <w:spacing w:after="120"/>
              <w:rPr>
                <w:rFonts w:ascii="Arial Narrow" w:hAnsi="Arial Narrow"/>
                <w:sz w:val="21"/>
                <w:szCs w:val="21"/>
              </w:rPr>
            </w:pPr>
            <w:sdt>
              <w:sdtPr>
                <w:rPr>
                  <w:rFonts w:ascii="Arial Narrow" w:hAnsi="Arial Narrow"/>
                  <w:sz w:val="21"/>
                  <w:szCs w:val="21"/>
                </w:rPr>
                <w:id w:val="1963300191"/>
                <w14:checkbox>
                  <w14:checked w14:val="0"/>
                  <w14:checkedState w14:val="2612" w14:font="MS Gothic"/>
                  <w14:uncheckedState w14:val="2610" w14:font="MS Gothic"/>
                </w14:checkbox>
              </w:sdtPr>
              <w:sdtContent>
                <w:r w:rsidR="000D0A1E">
                  <w:rPr>
                    <w:rFonts w:ascii="MS Gothic" w:eastAsia="MS Gothic" w:hAnsi="MS Gothic" w:hint="eastAsia"/>
                    <w:sz w:val="21"/>
                    <w:szCs w:val="21"/>
                  </w:rPr>
                  <w:t>☐</w:t>
                </w:r>
              </w:sdtContent>
            </w:sdt>
            <w:r w:rsidR="00A71416" w:rsidRPr="000D0A1E">
              <w:rPr>
                <w:rFonts w:ascii="Arial Narrow" w:hAnsi="Arial Narrow"/>
                <w:sz w:val="21"/>
                <w:szCs w:val="21"/>
              </w:rPr>
              <w:t>Conference Style</w:t>
            </w:r>
          </w:p>
          <w:p w14:paraId="221ACE33" w14:textId="1C245E2F" w:rsidR="00A71416" w:rsidRPr="000D0A1E" w:rsidRDefault="00000000" w:rsidP="000D0A1E">
            <w:pPr>
              <w:spacing w:after="120"/>
              <w:rPr>
                <w:rFonts w:ascii="Arial Narrow" w:hAnsi="Arial Narrow"/>
                <w:sz w:val="21"/>
                <w:szCs w:val="21"/>
              </w:rPr>
            </w:pPr>
            <w:sdt>
              <w:sdtPr>
                <w:rPr>
                  <w:rFonts w:ascii="Arial Narrow" w:hAnsi="Arial Narrow"/>
                  <w:sz w:val="21"/>
                  <w:szCs w:val="21"/>
                </w:rPr>
                <w:id w:val="2007243748"/>
                <w14:checkbox>
                  <w14:checked w14:val="0"/>
                  <w14:checkedState w14:val="2612" w14:font="MS Gothic"/>
                  <w14:uncheckedState w14:val="2610" w14:font="MS Gothic"/>
                </w14:checkbox>
              </w:sdtPr>
              <w:sdtContent>
                <w:r w:rsidR="000D0A1E">
                  <w:rPr>
                    <w:rFonts w:ascii="MS Gothic" w:eastAsia="MS Gothic" w:hAnsi="MS Gothic" w:hint="eastAsia"/>
                    <w:sz w:val="21"/>
                    <w:szCs w:val="21"/>
                  </w:rPr>
                  <w:t>☐</w:t>
                </w:r>
              </w:sdtContent>
            </w:sdt>
            <w:r w:rsidR="00A71416" w:rsidRPr="000D0A1E">
              <w:rPr>
                <w:rFonts w:ascii="Arial Narrow" w:hAnsi="Arial Narrow"/>
                <w:sz w:val="21"/>
                <w:szCs w:val="21"/>
              </w:rPr>
              <w:t>Classroom Style</w:t>
            </w:r>
          </w:p>
          <w:p w14:paraId="7E557827" w14:textId="4DC5B117" w:rsidR="00A71416" w:rsidRPr="00A71416" w:rsidRDefault="00000000" w:rsidP="000D0A1E">
            <w:pPr>
              <w:spacing w:after="120"/>
              <w:rPr>
                <w:rFonts w:ascii="Arial Narrow" w:hAnsi="Arial Narrow"/>
              </w:rPr>
            </w:pPr>
            <w:sdt>
              <w:sdtPr>
                <w:rPr>
                  <w:rFonts w:ascii="Arial Narrow" w:hAnsi="Arial Narrow"/>
                  <w:sz w:val="21"/>
                  <w:szCs w:val="21"/>
                </w:rPr>
                <w:id w:val="-577746289"/>
                <w14:checkbox>
                  <w14:checked w14:val="0"/>
                  <w14:checkedState w14:val="2612" w14:font="MS Gothic"/>
                  <w14:uncheckedState w14:val="2610" w14:font="MS Gothic"/>
                </w14:checkbox>
              </w:sdtPr>
              <w:sdtContent>
                <w:r w:rsidR="000D0A1E">
                  <w:rPr>
                    <w:rFonts w:ascii="MS Gothic" w:eastAsia="MS Gothic" w:hAnsi="MS Gothic" w:hint="eastAsia"/>
                    <w:sz w:val="21"/>
                    <w:szCs w:val="21"/>
                  </w:rPr>
                  <w:t>☐</w:t>
                </w:r>
              </w:sdtContent>
            </w:sdt>
            <w:r w:rsidR="00A71416" w:rsidRPr="000D0A1E">
              <w:rPr>
                <w:rFonts w:ascii="Arial Narrow" w:hAnsi="Arial Narrow"/>
                <w:sz w:val="21"/>
                <w:szCs w:val="21"/>
              </w:rPr>
              <w:t>Banquet Style</w:t>
            </w:r>
          </w:p>
        </w:tc>
      </w:tr>
      <w:tr w:rsidR="0090714B" w14:paraId="33AD48DF" w14:textId="77777777" w:rsidTr="00415B3C">
        <w:tblPrEx>
          <w:jc w:val="left"/>
          <w:shd w:val="clear" w:color="auto" w:fill="auto"/>
        </w:tblPrEx>
        <w:trPr>
          <w:trHeight w:val="259"/>
        </w:trPr>
        <w:tc>
          <w:tcPr>
            <w:tcW w:w="10800" w:type="dxa"/>
            <w:gridSpan w:val="15"/>
            <w:shd w:val="clear" w:color="auto" w:fill="A8D08D" w:themeFill="accent6" w:themeFillTint="99"/>
          </w:tcPr>
          <w:p w14:paraId="4661DECD" w14:textId="51D7C6D3" w:rsidR="0090714B" w:rsidRDefault="0090714B" w:rsidP="0090714B">
            <w:pPr>
              <w:jc w:val="center"/>
              <w:rPr>
                <w:rFonts w:ascii="Arial Narrow" w:hAnsi="Arial Narrow"/>
                <w:b/>
                <w:bCs/>
                <w:sz w:val="24"/>
                <w:szCs w:val="24"/>
              </w:rPr>
            </w:pPr>
            <w:r>
              <w:rPr>
                <w:rFonts w:ascii="Arial Narrow" w:hAnsi="Arial Narrow"/>
                <w:b/>
                <w:bCs/>
                <w:sz w:val="24"/>
                <w:szCs w:val="24"/>
              </w:rPr>
              <w:t>BUDGET PLANNING /</w:t>
            </w:r>
            <w:r w:rsidRPr="00D035A5">
              <w:rPr>
                <w:rFonts w:ascii="Arial Narrow" w:hAnsi="Arial Narrow"/>
                <w:b/>
                <w:bCs/>
                <w:sz w:val="24"/>
                <w:szCs w:val="24"/>
              </w:rPr>
              <w:t xml:space="preserve"> DEVELOPMENT</w:t>
            </w:r>
          </w:p>
        </w:tc>
      </w:tr>
      <w:tr w:rsidR="0090714B" w14:paraId="555C30EA" w14:textId="77777777" w:rsidTr="00415B3C">
        <w:tblPrEx>
          <w:jc w:val="left"/>
          <w:shd w:val="clear" w:color="auto" w:fill="auto"/>
        </w:tblPrEx>
        <w:tc>
          <w:tcPr>
            <w:tcW w:w="10800" w:type="dxa"/>
            <w:gridSpan w:val="15"/>
          </w:tcPr>
          <w:p w14:paraId="2C585FB3" w14:textId="06DB37C0" w:rsidR="0090714B" w:rsidRPr="0090714B" w:rsidRDefault="0090714B" w:rsidP="0090714B">
            <w:pPr>
              <w:ind w:left="90" w:right="90"/>
              <w:rPr>
                <w:rFonts w:ascii="Arial Narrow" w:hAnsi="Arial Narrow" w:cs="Arial"/>
                <w:shd w:val="clear" w:color="auto" w:fill="FFFFFF"/>
              </w:rPr>
            </w:pPr>
            <w:r w:rsidRPr="00D035A5">
              <w:rPr>
                <w:rFonts w:ascii="Arial Narrow" w:hAnsi="Arial Narrow" w:cs="Arial"/>
                <w:shd w:val="clear" w:color="auto" w:fill="FFFFFF"/>
              </w:rPr>
              <w:t xml:space="preserve">A budget is an important management tool used to identify expenses and </w:t>
            </w:r>
            <w:r>
              <w:rPr>
                <w:rFonts w:ascii="Arial Narrow" w:hAnsi="Arial Narrow" w:cs="Arial"/>
                <w:shd w:val="clear" w:color="auto" w:fill="FFFFFF"/>
              </w:rPr>
              <w:t xml:space="preserve">financial </w:t>
            </w:r>
            <w:r w:rsidRPr="00D035A5">
              <w:rPr>
                <w:rFonts w:ascii="Arial Narrow" w:hAnsi="Arial Narrow" w:cs="Arial"/>
                <w:shd w:val="clear" w:color="auto" w:fill="FFFFFF"/>
              </w:rPr>
              <w:t>resource requirements, make informed decisions, and support an overall plan. Use this template to estimate costs and track actual expenses. Comparing your projections with actual costs can help to create more accurate estimations for future activities.</w:t>
            </w:r>
            <w:r>
              <w:rPr>
                <w:rFonts w:ascii="Arial Narrow" w:hAnsi="Arial Narrow" w:cs="Arial"/>
                <w:shd w:val="clear" w:color="auto" w:fill="FFFFFF"/>
              </w:rPr>
              <w:t xml:space="preserve"> </w:t>
            </w:r>
          </w:p>
        </w:tc>
      </w:tr>
      <w:tr w:rsidR="00EF1B0F" w:rsidRPr="00D035A5" w14:paraId="06666E96" w14:textId="77777777" w:rsidTr="00415B3C">
        <w:tblPrEx>
          <w:jc w:val="left"/>
          <w:shd w:val="clear" w:color="auto" w:fill="auto"/>
        </w:tblPrEx>
        <w:trPr>
          <w:gridBefore w:val="1"/>
          <w:gridAfter w:val="1"/>
          <w:wBefore w:w="11" w:type="dxa"/>
          <w:wAfter w:w="19" w:type="dxa"/>
          <w:trHeight w:val="432"/>
        </w:trPr>
        <w:tc>
          <w:tcPr>
            <w:tcW w:w="2304" w:type="dxa"/>
            <w:gridSpan w:val="2"/>
            <w:tcBorders>
              <w:top w:val="double" w:sz="4" w:space="0" w:color="auto"/>
              <w:left w:val="double" w:sz="4" w:space="0" w:color="auto"/>
            </w:tcBorders>
            <w:shd w:val="clear" w:color="auto" w:fill="C5E0B3" w:themeFill="accent6" w:themeFillTint="66"/>
            <w:vAlign w:val="center"/>
          </w:tcPr>
          <w:p w14:paraId="36FA817B" w14:textId="1544F95E" w:rsidR="00D035A5" w:rsidRPr="00D035A5" w:rsidRDefault="00D035A5" w:rsidP="00D035A5">
            <w:pPr>
              <w:jc w:val="center"/>
              <w:rPr>
                <w:rFonts w:ascii="Arial Narrow" w:hAnsi="Arial Narrow"/>
                <w:b/>
                <w:bCs/>
                <w:sz w:val="20"/>
                <w:szCs w:val="20"/>
              </w:rPr>
            </w:pPr>
            <w:r w:rsidRPr="00D035A5">
              <w:rPr>
                <w:rFonts w:ascii="Arial Narrow" w:hAnsi="Arial Narrow"/>
                <w:b/>
                <w:bCs/>
                <w:sz w:val="20"/>
                <w:szCs w:val="20"/>
              </w:rPr>
              <w:t>EXPENSE</w:t>
            </w:r>
          </w:p>
        </w:tc>
        <w:tc>
          <w:tcPr>
            <w:tcW w:w="1558" w:type="dxa"/>
            <w:tcBorders>
              <w:top w:val="double" w:sz="4" w:space="0" w:color="auto"/>
              <w:right w:val="single" w:sz="4" w:space="0" w:color="auto"/>
            </w:tcBorders>
            <w:shd w:val="clear" w:color="auto" w:fill="C5E0B3" w:themeFill="accent6" w:themeFillTint="66"/>
            <w:vAlign w:val="center"/>
          </w:tcPr>
          <w:p w14:paraId="2DAD0A96" w14:textId="77777777" w:rsidR="00D035A5" w:rsidRPr="00D035A5" w:rsidRDefault="00D035A5" w:rsidP="00D035A5">
            <w:pPr>
              <w:jc w:val="center"/>
              <w:rPr>
                <w:rFonts w:ascii="Arial Narrow" w:hAnsi="Arial Narrow"/>
                <w:b/>
                <w:bCs/>
                <w:sz w:val="20"/>
                <w:szCs w:val="20"/>
              </w:rPr>
            </w:pPr>
            <w:r w:rsidRPr="00D035A5">
              <w:rPr>
                <w:rFonts w:ascii="Arial Narrow" w:hAnsi="Arial Narrow"/>
                <w:b/>
                <w:bCs/>
                <w:sz w:val="20"/>
                <w:szCs w:val="20"/>
              </w:rPr>
              <w:t>PROJECTED</w:t>
            </w:r>
          </w:p>
          <w:p w14:paraId="43462B5E" w14:textId="40464DCA" w:rsidR="00D035A5" w:rsidRPr="00D035A5" w:rsidRDefault="00D035A5" w:rsidP="00D035A5">
            <w:pPr>
              <w:jc w:val="center"/>
              <w:rPr>
                <w:rFonts w:ascii="Arial Narrow" w:hAnsi="Arial Narrow"/>
                <w:b/>
                <w:bCs/>
                <w:sz w:val="20"/>
                <w:szCs w:val="20"/>
              </w:rPr>
            </w:pPr>
            <w:r w:rsidRPr="00D035A5">
              <w:rPr>
                <w:rFonts w:ascii="Arial Narrow" w:hAnsi="Arial Narrow"/>
                <w:b/>
                <w:bCs/>
                <w:sz w:val="20"/>
                <w:szCs w:val="20"/>
              </w:rPr>
              <w:t>EXPENSES</w:t>
            </w:r>
          </w:p>
        </w:tc>
        <w:tc>
          <w:tcPr>
            <w:tcW w:w="1418" w:type="dxa"/>
            <w:gridSpan w:val="2"/>
            <w:tcBorders>
              <w:top w:val="double" w:sz="4" w:space="0" w:color="auto"/>
              <w:right w:val="double" w:sz="4" w:space="0" w:color="auto"/>
            </w:tcBorders>
            <w:shd w:val="clear" w:color="auto" w:fill="C5E0B3" w:themeFill="accent6" w:themeFillTint="66"/>
          </w:tcPr>
          <w:p w14:paraId="75FA8D43" w14:textId="2B135D53" w:rsidR="00D035A5" w:rsidRPr="00D035A5" w:rsidRDefault="00D035A5" w:rsidP="00D035A5">
            <w:pPr>
              <w:jc w:val="center"/>
              <w:rPr>
                <w:rFonts w:ascii="Arial Narrow" w:hAnsi="Arial Narrow"/>
                <w:b/>
                <w:bCs/>
                <w:sz w:val="20"/>
                <w:szCs w:val="20"/>
              </w:rPr>
            </w:pPr>
            <w:r w:rsidRPr="00D035A5">
              <w:rPr>
                <w:rFonts w:ascii="Arial Narrow" w:hAnsi="Arial Narrow"/>
                <w:b/>
                <w:bCs/>
                <w:sz w:val="20"/>
                <w:szCs w:val="20"/>
              </w:rPr>
              <w:t>ACTUAL EXPENSE</w:t>
            </w:r>
          </w:p>
        </w:tc>
        <w:tc>
          <w:tcPr>
            <w:tcW w:w="448" w:type="dxa"/>
            <w:gridSpan w:val="3"/>
            <w:tcBorders>
              <w:top w:val="nil"/>
              <w:left w:val="double" w:sz="4" w:space="0" w:color="auto"/>
              <w:bottom w:val="nil"/>
              <w:right w:val="double" w:sz="4" w:space="0" w:color="auto"/>
            </w:tcBorders>
            <w:vAlign w:val="center"/>
          </w:tcPr>
          <w:p w14:paraId="280A348F" w14:textId="77777777" w:rsidR="00D035A5" w:rsidRPr="00D035A5" w:rsidRDefault="00D035A5" w:rsidP="00D035A5">
            <w:pPr>
              <w:jc w:val="center"/>
              <w:rPr>
                <w:rFonts w:ascii="Arial Narrow" w:hAnsi="Arial Narrow"/>
                <w:b/>
                <w:bCs/>
                <w:sz w:val="20"/>
                <w:szCs w:val="20"/>
              </w:rPr>
            </w:pPr>
          </w:p>
        </w:tc>
        <w:tc>
          <w:tcPr>
            <w:tcW w:w="2246" w:type="dxa"/>
            <w:gridSpan w:val="2"/>
            <w:tcBorders>
              <w:top w:val="double" w:sz="4" w:space="0" w:color="auto"/>
              <w:left w:val="double" w:sz="4" w:space="0" w:color="auto"/>
            </w:tcBorders>
            <w:shd w:val="clear" w:color="auto" w:fill="C5E0B3" w:themeFill="accent6" w:themeFillTint="66"/>
            <w:vAlign w:val="center"/>
          </w:tcPr>
          <w:p w14:paraId="2A8F171C" w14:textId="0E6AB866" w:rsidR="00D035A5" w:rsidRPr="00D035A5" w:rsidRDefault="00D035A5" w:rsidP="00D035A5">
            <w:pPr>
              <w:jc w:val="center"/>
              <w:rPr>
                <w:rFonts w:ascii="Arial Narrow" w:hAnsi="Arial Narrow"/>
                <w:b/>
                <w:bCs/>
                <w:sz w:val="20"/>
                <w:szCs w:val="20"/>
              </w:rPr>
            </w:pPr>
            <w:r w:rsidRPr="00D035A5">
              <w:rPr>
                <w:rFonts w:ascii="Arial Narrow" w:hAnsi="Arial Narrow"/>
                <w:b/>
                <w:bCs/>
                <w:sz w:val="20"/>
                <w:szCs w:val="20"/>
              </w:rPr>
              <w:t>INCOME SOURCES</w:t>
            </w:r>
          </w:p>
        </w:tc>
        <w:tc>
          <w:tcPr>
            <w:tcW w:w="1409" w:type="dxa"/>
            <w:gridSpan w:val="2"/>
            <w:tcBorders>
              <w:top w:val="double" w:sz="4" w:space="0" w:color="auto"/>
            </w:tcBorders>
            <w:shd w:val="clear" w:color="auto" w:fill="C5E0B3" w:themeFill="accent6" w:themeFillTint="66"/>
            <w:vAlign w:val="center"/>
          </w:tcPr>
          <w:p w14:paraId="28045E8B" w14:textId="2EB4ECDE" w:rsidR="00D035A5" w:rsidRPr="00D035A5" w:rsidRDefault="00D035A5" w:rsidP="00D035A5">
            <w:pPr>
              <w:jc w:val="center"/>
              <w:rPr>
                <w:rFonts w:ascii="Arial Narrow" w:hAnsi="Arial Narrow"/>
                <w:b/>
                <w:bCs/>
                <w:sz w:val="20"/>
                <w:szCs w:val="20"/>
              </w:rPr>
            </w:pPr>
            <w:r w:rsidRPr="00D035A5">
              <w:rPr>
                <w:rFonts w:ascii="Arial Narrow" w:hAnsi="Arial Narrow"/>
                <w:b/>
                <w:bCs/>
                <w:sz w:val="20"/>
                <w:szCs w:val="20"/>
              </w:rPr>
              <w:t>PROJECTED</w:t>
            </w:r>
          </w:p>
          <w:p w14:paraId="4E7659BF" w14:textId="6F4EEC59" w:rsidR="00D035A5" w:rsidRPr="00D035A5" w:rsidRDefault="00D035A5" w:rsidP="00D035A5">
            <w:pPr>
              <w:jc w:val="center"/>
              <w:rPr>
                <w:rFonts w:ascii="Arial Narrow" w:hAnsi="Arial Narrow"/>
                <w:b/>
                <w:bCs/>
                <w:sz w:val="20"/>
                <w:szCs w:val="20"/>
              </w:rPr>
            </w:pPr>
            <w:r w:rsidRPr="00D035A5">
              <w:rPr>
                <w:rFonts w:ascii="Arial Narrow" w:hAnsi="Arial Narrow"/>
                <w:b/>
                <w:bCs/>
                <w:sz w:val="20"/>
                <w:szCs w:val="20"/>
              </w:rPr>
              <w:t>INCOME</w:t>
            </w:r>
          </w:p>
        </w:tc>
        <w:tc>
          <w:tcPr>
            <w:tcW w:w="1387" w:type="dxa"/>
            <w:tcBorders>
              <w:top w:val="double" w:sz="4" w:space="0" w:color="auto"/>
              <w:right w:val="double" w:sz="4" w:space="0" w:color="auto"/>
            </w:tcBorders>
            <w:shd w:val="clear" w:color="auto" w:fill="C5E0B3" w:themeFill="accent6" w:themeFillTint="66"/>
          </w:tcPr>
          <w:p w14:paraId="2D5DE6A7" w14:textId="0AAD2840" w:rsidR="00D035A5" w:rsidRPr="00D035A5" w:rsidRDefault="00D035A5" w:rsidP="00D035A5">
            <w:pPr>
              <w:jc w:val="center"/>
              <w:rPr>
                <w:rFonts w:ascii="Arial Narrow" w:hAnsi="Arial Narrow"/>
                <w:b/>
                <w:bCs/>
                <w:sz w:val="20"/>
                <w:szCs w:val="20"/>
              </w:rPr>
            </w:pPr>
            <w:r w:rsidRPr="00D035A5">
              <w:rPr>
                <w:rFonts w:ascii="Arial Narrow" w:hAnsi="Arial Narrow"/>
                <w:b/>
                <w:bCs/>
                <w:sz w:val="20"/>
                <w:szCs w:val="20"/>
              </w:rPr>
              <w:t>ACTUAL INCOME</w:t>
            </w:r>
          </w:p>
        </w:tc>
      </w:tr>
      <w:tr w:rsidR="00EF1B0F" w:rsidRPr="00D035A5" w14:paraId="12631076" w14:textId="780130D3" w:rsidTr="00415B3C">
        <w:tblPrEx>
          <w:jc w:val="left"/>
          <w:shd w:val="clear" w:color="auto" w:fill="auto"/>
        </w:tblPrEx>
        <w:trPr>
          <w:gridBefore w:val="1"/>
          <w:gridAfter w:val="1"/>
          <w:wBefore w:w="11" w:type="dxa"/>
          <w:wAfter w:w="19" w:type="dxa"/>
          <w:trHeight w:val="432"/>
        </w:trPr>
        <w:tc>
          <w:tcPr>
            <w:tcW w:w="2304" w:type="dxa"/>
            <w:gridSpan w:val="2"/>
            <w:tcBorders>
              <w:left w:val="double" w:sz="4" w:space="0" w:color="auto"/>
            </w:tcBorders>
            <w:vAlign w:val="center"/>
          </w:tcPr>
          <w:p w14:paraId="68077010" w14:textId="77777777" w:rsidR="00D035A5" w:rsidRPr="00D035A5" w:rsidRDefault="00D035A5" w:rsidP="00D035A5">
            <w:pPr>
              <w:rPr>
                <w:rFonts w:ascii="Arial Narrow" w:hAnsi="Arial Narrow"/>
              </w:rPr>
            </w:pPr>
            <w:r w:rsidRPr="00D035A5">
              <w:rPr>
                <w:rFonts w:ascii="Arial Narrow" w:hAnsi="Arial Narrow"/>
              </w:rPr>
              <w:t xml:space="preserve">Speaker Honorarium </w:t>
            </w:r>
          </w:p>
        </w:tc>
        <w:tc>
          <w:tcPr>
            <w:tcW w:w="1558" w:type="dxa"/>
            <w:tcBorders>
              <w:right w:val="single" w:sz="4" w:space="0" w:color="auto"/>
            </w:tcBorders>
            <w:vAlign w:val="center"/>
          </w:tcPr>
          <w:p w14:paraId="00631379" w14:textId="77777777" w:rsidR="00D035A5" w:rsidRPr="00D035A5" w:rsidRDefault="00D035A5" w:rsidP="00D035A5">
            <w:pPr>
              <w:rPr>
                <w:rFonts w:ascii="Arial Narrow" w:hAnsi="Arial Narrow"/>
              </w:rPr>
            </w:pPr>
            <w:r w:rsidRPr="00D035A5">
              <w:rPr>
                <w:rFonts w:ascii="Arial Narrow" w:hAnsi="Arial Narrow"/>
              </w:rPr>
              <w:t>$</w:t>
            </w:r>
          </w:p>
        </w:tc>
        <w:tc>
          <w:tcPr>
            <w:tcW w:w="1418" w:type="dxa"/>
            <w:gridSpan w:val="2"/>
            <w:tcBorders>
              <w:right w:val="double" w:sz="4" w:space="0" w:color="auto"/>
            </w:tcBorders>
            <w:vAlign w:val="center"/>
          </w:tcPr>
          <w:p w14:paraId="04C0006F" w14:textId="78803AC0" w:rsidR="00D035A5" w:rsidRPr="00D035A5" w:rsidRDefault="00D035A5" w:rsidP="00D035A5">
            <w:pPr>
              <w:rPr>
                <w:rFonts w:ascii="Arial Narrow" w:hAnsi="Arial Narrow"/>
              </w:rPr>
            </w:pPr>
            <w:r w:rsidRPr="00D035A5">
              <w:rPr>
                <w:rFonts w:ascii="Arial Narrow" w:hAnsi="Arial Narrow"/>
              </w:rPr>
              <w:t>$</w:t>
            </w:r>
          </w:p>
        </w:tc>
        <w:tc>
          <w:tcPr>
            <w:tcW w:w="448" w:type="dxa"/>
            <w:gridSpan w:val="3"/>
            <w:tcBorders>
              <w:top w:val="nil"/>
              <w:left w:val="double" w:sz="4" w:space="0" w:color="auto"/>
              <w:bottom w:val="nil"/>
              <w:right w:val="double" w:sz="4" w:space="0" w:color="auto"/>
            </w:tcBorders>
            <w:vAlign w:val="center"/>
          </w:tcPr>
          <w:p w14:paraId="73EEAD85" w14:textId="72BE2C8D" w:rsidR="00D035A5" w:rsidRPr="00D035A5" w:rsidRDefault="00D035A5" w:rsidP="00D035A5">
            <w:pPr>
              <w:rPr>
                <w:rFonts w:ascii="Arial Narrow" w:hAnsi="Arial Narrow"/>
              </w:rPr>
            </w:pPr>
          </w:p>
        </w:tc>
        <w:tc>
          <w:tcPr>
            <w:tcW w:w="2246" w:type="dxa"/>
            <w:gridSpan w:val="2"/>
            <w:tcBorders>
              <w:left w:val="double" w:sz="4" w:space="0" w:color="auto"/>
            </w:tcBorders>
            <w:vAlign w:val="center"/>
          </w:tcPr>
          <w:p w14:paraId="2683B9BC" w14:textId="77777777" w:rsidR="00D035A5" w:rsidRPr="00D035A5" w:rsidRDefault="00D035A5" w:rsidP="00D035A5">
            <w:pPr>
              <w:rPr>
                <w:rFonts w:ascii="Arial Narrow" w:hAnsi="Arial Narrow"/>
              </w:rPr>
            </w:pPr>
            <w:r w:rsidRPr="00D035A5">
              <w:rPr>
                <w:rFonts w:ascii="Arial Narrow" w:hAnsi="Arial Narrow"/>
              </w:rPr>
              <w:t>Ticket Sales</w:t>
            </w:r>
          </w:p>
        </w:tc>
        <w:tc>
          <w:tcPr>
            <w:tcW w:w="1409" w:type="dxa"/>
            <w:gridSpan w:val="2"/>
            <w:vAlign w:val="center"/>
          </w:tcPr>
          <w:p w14:paraId="2679313F" w14:textId="77777777" w:rsidR="00D035A5" w:rsidRPr="00D035A5" w:rsidRDefault="00D035A5" w:rsidP="00D035A5">
            <w:pPr>
              <w:rPr>
                <w:rFonts w:ascii="Arial Narrow" w:hAnsi="Arial Narrow"/>
              </w:rPr>
            </w:pPr>
            <w:r w:rsidRPr="00D035A5">
              <w:rPr>
                <w:rFonts w:ascii="Arial Narrow" w:hAnsi="Arial Narrow"/>
              </w:rPr>
              <w:t>$</w:t>
            </w:r>
          </w:p>
        </w:tc>
        <w:tc>
          <w:tcPr>
            <w:tcW w:w="1387" w:type="dxa"/>
            <w:tcBorders>
              <w:right w:val="double" w:sz="4" w:space="0" w:color="auto"/>
            </w:tcBorders>
            <w:vAlign w:val="center"/>
          </w:tcPr>
          <w:p w14:paraId="60BAF6BA" w14:textId="30D28001" w:rsidR="00D035A5" w:rsidRPr="00D035A5" w:rsidRDefault="00D035A5" w:rsidP="00D035A5">
            <w:pPr>
              <w:rPr>
                <w:rFonts w:ascii="Arial Narrow" w:hAnsi="Arial Narrow"/>
              </w:rPr>
            </w:pPr>
            <w:r w:rsidRPr="00D035A5">
              <w:rPr>
                <w:rFonts w:ascii="Arial Narrow" w:hAnsi="Arial Narrow"/>
              </w:rPr>
              <w:t>$</w:t>
            </w:r>
          </w:p>
        </w:tc>
      </w:tr>
      <w:tr w:rsidR="00EF1B0F" w:rsidRPr="00D035A5" w14:paraId="51D31451" w14:textId="7F9822F2" w:rsidTr="00415B3C">
        <w:tblPrEx>
          <w:jc w:val="left"/>
          <w:shd w:val="clear" w:color="auto" w:fill="auto"/>
        </w:tblPrEx>
        <w:trPr>
          <w:gridBefore w:val="1"/>
          <w:gridAfter w:val="1"/>
          <w:wBefore w:w="11" w:type="dxa"/>
          <w:wAfter w:w="19" w:type="dxa"/>
          <w:trHeight w:val="432"/>
        </w:trPr>
        <w:tc>
          <w:tcPr>
            <w:tcW w:w="2304" w:type="dxa"/>
            <w:gridSpan w:val="2"/>
            <w:tcBorders>
              <w:left w:val="double" w:sz="4" w:space="0" w:color="auto"/>
            </w:tcBorders>
            <w:vAlign w:val="center"/>
          </w:tcPr>
          <w:p w14:paraId="7D7B38C9" w14:textId="77777777" w:rsidR="00D035A5" w:rsidRPr="00D035A5" w:rsidRDefault="00D035A5" w:rsidP="00D035A5">
            <w:pPr>
              <w:rPr>
                <w:rFonts w:ascii="Arial Narrow" w:hAnsi="Arial Narrow"/>
              </w:rPr>
            </w:pPr>
            <w:r w:rsidRPr="00D035A5">
              <w:rPr>
                <w:rFonts w:ascii="Arial Narrow" w:hAnsi="Arial Narrow"/>
              </w:rPr>
              <w:t>Speaker Travel</w:t>
            </w:r>
          </w:p>
        </w:tc>
        <w:tc>
          <w:tcPr>
            <w:tcW w:w="1558" w:type="dxa"/>
            <w:tcBorders>
              <w:right w:val="single" w:sz="4" w:space="0" w:color="auto"/>
            </w:tcBorders>
            <w:vAlign w:val="center"/>
          </w:tcPr>
          <w:p w14:paraId="7B3E6084" w14:textId="77777777" w:rsidR="00D035A5" w:rsidRPr="00D035A5" w:rsidRDefault="00D035A5" w:rsidP="00D035A5">
            <w:pPr>
              <w:rPr>
                <w:rFonts w:ascii="Arial Narrow" w:hAnsi="Arial Narrow"/>
              </w:rPr>
            </w:pPr>
            <w:r w:rsidRPr="00D035A5">
              <w:rPr>
                <w:rFonts w:ascii="Arial Narrow" w:hAnsi="Arial Narrow"/>
              </w:rPr>
              <w:t>$</w:t>
            </w:r>
          </w:p>
        </w:tc>
        <w:tc>
          <w:tcPr>
            <w:tcW w:w="1418" w:type="dxa"/>
            <w:gridSpan w:val="2"/>
            <w:tcBorders>
              <w:right w:val="double" w:sz="4" w:space="0" w:color="auto"/>
            </w:tcBorders>
            <w:vAlign w:val="center"/>
          </w:tcPr>
          <w:p w14:paraId="47460CC5" w14:textId="6A5AD939" w:rsidR="00D035A5" w:rsidRPr="00D035A5" w:rsidRDefault="00D035A5" w:rsidP="00D035A5">
            <w:pPr>
              <w:rPr>
                <w:rFonts w:ascii="Arial Narrow" w:hAnsi="Arial Narrow"/>
              </w:rPr>
            </w:pPr>
            <w:r w:rsidRPr="00D035A5">
              <w:rPr>
                <w:rFonts w:ascii="Arial Narrow" w:hAnsi="Arial Narrow"/>
              </w:rPr>
              <w:t>$</w:t>
            </w:r>
          </w:p>
        </w:tc>
        <w:tc>
          <w:tcPr>
            <w:tcW w:w="448" w:type="dxa"/>
            <w:gridSpan w:val="3"/>
            <w:tcBorders>
              <w:top w:val="nil"/>
              <w:left w:val="double" w:sz="4" w:space="0" w:color="auto"/>
              <w:bottom w:val="nil"/>
              <w:right w:val="double" w:sz="4" w:space="0" w:color="auto"/>
            </w:tcBorders>
            <w:vAlign w:val="center"/>
          </w:tcPr>
          <w:p w14:paraId="23099E91" w14:textId="54DD4251" w:rsidR="00D035A5" w:rsidRPr="00D035A5" w:rsidRDefault="00D035A5" w:rsidP="00D035A5">
            <w:pPr>
              <w:rPr>
                <w:rFonts w:ascii="Arial Narrow" w:hAnsi="Arial Narrow"/>
              </w:rPr>
            </w:pPr>
          </w:p>
        </w:tc>
        <w:tc>
          <w:tcPr>
            <w:tcW w:w="2246" w:type="dxa"/>
            <w:gridSpan w:val="2"/>
            <w:tcBorders>
              <w:left w:val="double" w:sz="4" w:space="0" w:color="auto"/>
            </w:tcBorders>
            <w:vAlign w:val="center"/>
          </w:tcPr>
          <w:p w14:paraId="4314E8D5" w14:textId="77777777" w:rsidR="00D035A5" w:rsidRPr="00D035A5" w:rsidRDefault="00D035A5" w:rsidP="00D035A5">
            <w:pPr>
              <w:rPr>
                <w:rFonts w:ascii="Arial Narrow" w:hAnsi="Arial Narrow"/>
              </w:rPr>
            </w:pPr>
            <w:r w:rsidRPr="00D035A5">
              <w:rPr>
                <w:rFonts w:ascii="Arial Narrow" w:hAnsi="Arial Narrow"/>
              </w:rPr>
              <w:t>Sponsorship</w:t>
            </w:r>
          </w:p>
        </w:tc>
        <w:tc>
          <w:tcPr>
            <w:tcW w:w="1409" w:type="dxa"/>
            <w:gridSpan w:val="2"/>
            <w:vAlign w:val="center"/>
          </w:tcPr>
          <w:p w14:paraId="14350A26" w14:textId="77777777" w:rsidR="00D035A5" w:rsidRPr="00D035A5" w:rsidRDefault="00D035A5" w:rsidP="00D035A5">
            <w:pPr>
              <w:rPr>
                <w:rFonts w:ascii="Arial Narrow" w:hAnsi="Arial Narrow"/>
              </w:rPr>
            </w:pPr>
            <w:r w:rsidRPr="00D035A5">
              <w:rPr>
                <w:rFonts w:ascii="Arial Narrow" w:hAnsi="Arial Narrow"/>
              </w:rPr>
              <w:t>$</w:t>
            </w:r>
          </w:p>
        </w:tc>
        <w:tc>
          <w:tcPr>
            <w:tcW w:w="1387" w:type="dxa"/>
            <w:tcBorders>
              <w:right w:val="double" w:sz="4" w:space="0" w:color="auto"/>
            </w:tcBorders>
            <w:vAlign w:val="center"/>
          </w:tcPr>
          <w:p w14:paraId="0A8194E7" w14:textId="1685823A" w:rsidR="00D035A5" w:rsidRPr="00D035A5" w:rsidRDefault="00D035A5" w:rsidP="00D035A5">
            <w:pPr>
              <w:rPr>
                <w:rFonts w:ascii="Arial Narrow" w:hAnsi="Arial Narrow"/>
              </w:rPr>
            </w:pPr>
            <w:r w:rsidRPr="00D035A5">
              <w:rPr>
                <w:rFonts w:ascii="Arial Narrow" w:hAnsi="Arial Narrow"/>
              </w:rPr>
              <w:t>$</w:t>
            </w:r>
          </w:p>
        </w:tc>
      </w:tr>
      <w:tr w:rsidR="00EF1B0F" w:rsidRPr="00D035A5" w14:paraId="6FDEB905" w14:textId="283A267B" w:rsidTr="00415B3C">
        <w:tblPrEx>
          <w:jc w:val="left"/>
          <w:shd w:val="clear" w:color="auto" w:fill="auto"/>
        </w:tblPrEx>
        <w:trPr>
          <w:gridBefore w:val="1"/>
          <w:gridAfter w:val="1"/>
          <w:wBefore w:w="11" w:type="dxa"/>
          <w:wAfter w:w="19" w:type="dxa"/>
          <w:trHeight w:val="432"/>
        </w:trPr>
        <w:tc>
          <w:tcPr>
            <w:tcW w:w="2304" w:type="dxa"/>
            <w:gridSpan w:val="2"/>
            <w:tcBorders>
              <w:left w:val="double" w:sz="4" w:space="0" w:color="auto"/>
            </w:tcBorders>
            <w:vAlign w:val="center"/>
          </w:tcPr>
          <w:p w14:paraId="29BF5054" w14:textId="77777777" w:rsidR="00D035A5" w:rsidRPr="00D035A5" w:rsidRDefault="00D035A5" w:rsidP="00D035A5">
            <w:pPr>
              <w:rPr>
                <w:rFonts w:ascii="Arial Narrow" w:hAnsi="Arial Narrow"/>
              </w:rPr>
            </w:pPr>
            <w:r w:rsidRPr="00D035A5">
              <w:rPr>
                <w:rFonts w:ascii="Arial Narrow" w:hAnsi="Arial Narrow"/>
              </w:rPr>
              <w:t>Speaker Housing</w:t>
            </w:r>
          </w:p>
        </w:tc>
        <w:tc>
          <w:tcPr>
            <w:tcW w:w="1558" w:type="dxa"/>
            <w:tcBorders>
              <w:right w:val="single" w:sz="4" w:space="0" w:color="auto"/>
            </w:tcBorders>
            <w:vAlign w:val="center"/>
          </w:tcPr>
          <w:p w14:paraId="2B796562" w14:textId="77777777" w:rsidR="00D035A5" w:rsidRPr="00D035A5" w:rsidRDefault="00D035A5" w:rsidP="00D035A5">
            <w:pPr>
              <w:rPr>
                <w:rFonts w:ascii="Arial Narrow" w:hAnsi="Arial Narrow"/>
              </w:rPr>
            </w:pPr>
            <w:r w:rsidRPr="00D035A5">
              <w:rPr>
                <w:rFonts w:ascii="Arial Narrow" w:hAnsi="Arial Narrow"/>
              </w:rPr>
              <w:t>$</w:t>
            </w:r>
          </w:p>
        </w:tc>
        <w:tc>
          <w:tcPr>
            <w:tcW w:w="1418" w:type="dxa"/>
            <w:gridSpan w:val="2"/>
            <w:tcBorders>
              <w:right w:val="double" w:sz="4" w:space="0" w:color="auto"/>
            </w:tcBorders>
            <w:vAlign w:val="center"/>
          </w:tcPr>
          <w:p w14:paraId="63FD9BE2" w14:textId="3A4C5B1D" w:rsidR="00D035A5" w:rsidRPr="00D035A5" w:rsidRDefault="00D035A5" w:rsidP="00D035A5">
            <w:pPr>
              <w:rPr>
                <w:rFonts w:ascii="Arial Narrow" w:hAnsi="Arial Narrow"/>
              </w:rPr>
            </w:pPr>
            <w:r w:rsidRPr="00D035A5">
              <w:rPr>
                <w:rFonts w:ascii="Arial Narrow" w:hAnsi="Arial Narrow"/>
              </w:rPr>
              <w:t>$</w:t>
            </w:r>
          </w:p>
        </w:tc>
        <w:tc>
          <w:tcPr>
            <w:tcW w:w="448" w:type="dxa"/>
            <w:gridSpan w:val="3"/>
            <w:tcBorders>
              <w:top w:val="nil"/>
              <w:left w:val="double" w:sz="4" w:space="0" w:color="auto"/>
              <w:bottom w:val="nil"/>
              <w:right w:val="double" w:sz="4" w:space="0" w:color="auto"/>
            </w:tcBorders>
            <w:vAlign w:val="center"/>
          </w:tcPr>
          <w:p w14:paraId="6B332349" w14:textId="6564B842" w:rsidR="00D035A5" w:rsidRPr="00D035A5" w:rsidRDefault="00D035A5" w:rsidP="00D035A5">
            <w:pPr>
              <w:rPr>
                <w:rFonts w:ascii="Arial Narrow" w:hAnsi="Arial Narrow"/>
              </w:rPr>
            </w:pPr>
          </w:p>
        </w:tc>
        <w:tc>
          <w:tcPr>
            <w:tcW w:w="2246" w:type="dxa"/>
            <w:gridSpan w:val="2"/>
            <w:tcBorders>
              <w:left w:val="double" w:sz="4" w:space="0" w:color="auto"/>
            </w:tcBorders>
            <w:vAlign w:val="center"/>
          </w:tcPr>
          <w:p w14:paraId="23DD9AB0" w14:textId="77777777" w:rsidR="00D035A5" w:rsidRPr="00D035A5" w:rsidRDefault="00D035A5" w:rsidP="00D035A5">
            <w:pPr>
              <w:rPr>
                <w:rFonts w:ascii="Arial Narrow" w:hAnsi="Arial Narrow"/>
              </w:rPr>
            </w:pPr>
            <w:r w:rsidRPr="00D035A5">
              <w:rPr>
                <w:rFonts w:ascii="Arial Narrow" w:hAnsi="Arial Narrow"/>
              </w:rPr>
              <w:t>Donations</w:t>
            </w:r>
          </w:p>
        </w:tc>
        <w:tc>
          <w:tcPr>
            <w:tcW w:w="1409" w:type="dxa"/>
            <w:gridSpan w:val="2"/>
            <w:vAlign w:val="center"/>
          </w:tcPr>
          <w:p w14:paraId="07840C76" w14:textId="77777777" w:rsidR="00D035A5" w:rsidRPr="00D035A5" w:rsidRDefault="00D035A5" w:rsidP="00D035A5">
            <w:pPr>
              <w:rPr>
                <w:rFonts w:ascii="Arial Narrow" w:hAnsi="Arial Narrow"/>
              </w:rPr>
            </w:pPr>
            <w:r w:rsidRPr="00D035A5">
              <w:rPr>
                <w:rFonts w:ascii="Arial Narrow" w:hAnsi="Arial Narrow"/>
              </w:rPr>
              <w:t>$</w:t>
            </w:r>
          </w:p>
        </w:tc>
        <w:tc>
          <w:tcPr>
            <w:tcW w:w="1387" w:type="dxa"/>
            <w:tcBorders>
              <w:right w:val="double" w:sz="4" w:space="0" w:color="auto"/>
            </w:tcBorders>
            <w:vAlign w:val="center"/>
          </w:tcPr>
          <w:p w14:paraId="59E2F7E0" w14:textId="1AE1B913" w:rsidR="00D035A5" w:rsidRPr="00D035A5" w:rsidRDefault="00D035A5" w:rsidP="00D035A5">
            <w:pPr>
              <w:rPr>
                <w:rFonts w:ascii="Arial Narrow" w:hAnsi="Arial Narrow"/>
              </w:rPr>
            </w:pPr>
            <w:r w:rsidRPr="00D035A5">
              <w:rPr>
                <w:rFonts w:ascii="Arial Narrow" w:hAnsi="Arial Narrow"/>
              </w:rPr>
              <w:t>$</w:t>
            </w:r>
          </w:p>
        </w:tc>
      </w:tr>
      <w:tr w:rsidR="00EF1B0F" w:rsidRPr="00D035A5" w14:paraId="7AD2AB3D" w14:textId="734C393E" w:rsidTr="00415B3C">
        <w:tblPrEx>
          <w:jc w:val="left"/>
          <w:shd w:val="clear" w:color="auto" w:fill="auto"/>
        </w:tblPrEx>
        <w:trPr>
          <w:gridBefore w:val="1"/>
          <w:gridAfter w:val="1"/>
          <w:wBefore w:w="11" w:type="dxa"/>
          <w:wAfter w:w="19" w:type="dxa"/>
          <w:trHeight w:val="432"/>
        </w:trPr>
        <w:tc>
          <w:tcPr>
            <w:tcW w:w="2304" w:type="dxa"/>
            <w:gridSpan w:val="2"/>
            <w:tcBorders>
              <w:left w:val="double" w:sz="4" w:space="0" w:color="auto"/>
            </w:tcBorders>
            <w:vAlign w:val="center"/>
          </w:tcPr>
          <w:p w14:paraId="4E6CF0D2" w14:textId="77777777" w:rsidR="00D035A5" w:rsidRPr="00D035A5" w:rsidRDefault="00D035A5" w:rsidP="00D035A5">
            <w:pPr>
              <w:rPr>
                <w:rFonts w:ascii="Arial Narrow" w:hAnsi="Arial Narrow"/>
              </w:rPr>
            </w:pPr>
            <w:r w:rsidRPr="00D035A5">
              <w:rPr>
                <w:rFonts w:ascii="Arial Narrow" w:hAnsi="Arial Narrow"/>
              </w:rPr>
              <w:t>Venue Rental Fee</w:t>
            </w:r>
          </w:p>
        </w:tc>
        <w:tc>
          <w:tcPr>
            <w:tcW w:w="1558" w:type="dxa"/>
            <w:tcBorders>
              <w:right w:val="single" w:sz="4" w:space="0" w:color="auto"/>
            </w:tcBorders>
            <w:vAlign w:val="center"/>
          </w:tcPr>
          <w:p w14:paraId="445F99CE" w14:textId="77777777" w:rsidR="00D035A5" w:rsidRPr="00D035A5" w:rsidRDefault="00D035A5" w:rsidP="00D035A5">
            <w:pPr>
              <w:rPr>
                <w:rFonts w:ascii="Arial Narrow" w:hAnsi="Arial Narrow"/>
              </w:rPr>
            </w:pPr>
            <w:r w:rsidRPr="00D035A5">
              <w:rPr>
                <w:rFonts w:ascii="Arial Narrow" w:hAnsi="Arial Narrow"/>
              </w:rPr>
              <w:t>$</w:t>
            </w:r>
          </w:p>
        </w:tc>
        <w:tc>
          <w:tcPr>
            <w:tcW w:w="1418" w:type="dxa"/>
            <w:gridSpan w:val="2"/>
            <w:tcBorders>
              <w:right w:val="double" w:sz="4" w:space="0" w:color="auto"/>
            </w:tcBorders>
            <w:vAlign w:val="center"/>
          </w:tcPr>
          <w:p w14:paraId="4FC0FC1D" w14:textId="1E504798" w:rsidR="00D035A5" w:rsidRPr="00D035A5" w:rsidRDefault="00D035A5" w:rsidP="00D035A5">
            <w:pPr>
              <w:rPr>
                <w:rFonts w:ascii="Arial Narrow" w:hAnsi="Arial Narrow"/>
              </w:rPr>
            </w:pPr>
            <w:r w:rsidRPr="00D035A5">
              <w:rPr>
                <w:rFonts w:ascii="Arial Narrow" w:hAnsi="Arial Narrow"/>
              </w:rPr>
              <w:t>$</w:t>
            </w:r>
          </w:p>
        </w:tc>
        <w:tc>
          <w:tcPr>
            <w:tcW w:w="448" w:type="dxa"/>
            <w:gridSpan w:val="3"/>
            <w:tcBorders>
              <w:top w:val="nil"/>
              <w:left w:val="double" w:sz="4" w:space="0" w:color="auto"/>
              <w:bottom w:val="nil"/>
              <w:right w:val="double" w:sz="4" w:space="0" w:color="auto"/>
            </w:tcBorders>
            <w:vAlign w:val="center"/>
          </w:tcPr>
          <w:p w14:paraId="229C54CC" w14:textId="13521A20" w:rsidR="00D035A5" w:rsidRPr="00D035A5" w:rsidRDefault="00D035A5" w:rsidP="00D035A5">
            <w:pPr>
              <w:rPr>
                <w:rFonts w:ascii="Arial Narrow" w:hAnsi="Arial Narrow"/>
              </w:rPr>
            </w:pPr>
          </w:p>
        </w:tc>
        <w:tc>
          <w:tcPr>
            <w:tcW w:w="2246" w:type="dxa"/>
            <w:gridSpan w:val="2"/>
            <w:tcBorders>
              <w:left w:val="double" w:sz="4" w:space="0" w:color="auto"/>
            </w:tcBorders>
            <w:vAlign w:val="center"/>
          </w:tcPr>
          <w:p w14:paraId="626DCB3B" w14:textId="77777777" w:rsidR="00D035A5" w:rsidRPr="00D035A5" w:rsidRDefault="00D035A5" w:rsidP="00D035A5">
            <w:pPr>
              <w:rPr>
                <w:rFonts w:ascii="Arial Narrow" w:hAnsi="Arial Narrow"/>
              </w:rPr>
            </w:pPr>
            <w:r w:rsidRPr="00D035A5">
              <w:rPr>
                <w:rFonts w:ascii="Arial Narrow" w:hAnsi="Arial Narrow"/>
              </w:rPr>
              <w:t>Fundraising Income</w:t>
            </w:r>
          </w:p>
        </w:tc>
        <w:tc>
          <w:tcPr>
            <w:tcW w:w="1409" w:type="dxa"/>
            <w:gridSpan w:val="2"/>
            <w:vAlign w:val="center"/>
          </w:tcPr>
          <w:p w14:paraId="291A8E52" w14:textId="77777777" w:rsidR="00D035A5" w:rsidRPr="00D035A5" w:rsidRDefault="00D035A5" w:rsidP="00D035A5">
            <w:pPr>
              <w:rPr>
                <w:rFonts w:ascii="Arial Narrow" w:hAnsi="Arial Narrow"/>
              </w:rPr>
            </w:pPr>
            <w:r w:rsidRPr="00D035A5">
              <w:rPr>
                <w:rFonts w:ascii="Arial Narrow" w:hAnsi="Arial Narrow"/>
              </w:rPr>
              <w:t>$</w:t>
            </w:r>
          </w:p>
        </w:tc>
        <w:tc>
          <w:tcPr>
            <w:tcW w:w="1387" w:type="dxa"/>
            <w:tcBorders>
              <w:right w:val="double" w:sz="4" w:space="0" w:color="auto"/>
            </w:tcBorders>
            <w:vAlign w:val="center"/>
          </w:tcPr>
          <w:p w14:paraId="4E3CFCCE" w14:textId="6085C4C0" w:rsidR="00D035A5" w:rsidRPr="00D035A5" w:rsidRDefault="00D035A5" w:rsidP="00D035A5">
            <w:pPr>
              <w:rPr>
                <w:rFonts w:ascii="Arial Narrow" w:hAnsi="Arial Narrow"/>
              </w:rPr>
            </w:pPr>
            <w:r w:rsidRPr="00D035A5">
              <w:rPr>
                <w:rFonts w:ascii="Arial Narrow" w:hAnsi="Arial Narrow"/>
              </w:rPr>
              <w:t>$</w:t>
            </w:r>
          </w:p>
        </w:tc>
      </w:tr>
      <w:tr w:rsidR="00EF1B0F" w:rsidRPr="00D035A5" w14:paraId="5EE299FE" w14:textId="14BB394A" w:rsidTr="00415B3C">
        <w:tblPrEx>
          <w:jc w:val="left"/>
          <w:shd w:val="clear" w:color="auto" w:fill="auto"/>
        </w:tblPrEx>
        <w:trPr>
          <w:gridBefore w:val="1"/>
          <w:gridAfter w:val="1"/>
          <w:wBefore w:w="11" w:type="dxa"/>
          <w:wAfter w:w="19" w:type="dxa"/>
          <w:trHeight w:val="432"/>
        </w:trPr>
        <w:tc>
          <w:tcPr>
            <w:tcW w:w="2304" w:type="dxa"/>
            <w:gridSpan w:val="2"/>
            <w:tcBorders>
              <w:left w:val="double" w:sz="4" w:space="0" w:color="auto"/>
            </w:tcBorders>
            <w:vAlign w:val="center"/>
          </w:tcPr>
          <w:p w14:paraId="7F003FFD" w14:textId="77777777" w:rsidR="00D035A5" w:rsidRPr="00D035A5" w:rsidRDefault="00D035A5" w:rsidP="00D035A5">
            <w:pPr>
              <w:rPr>
                <w:rFonts w:ascii="Arial Narrow" w:hAnsi="Arial Narrow"/>
              </w:rPr>
            </w:pPr>
            <w:r w:rsidRPr="00D035A5">
              <w:rPr>
                <w:rFonts w:ascii="Arial Narrow" w:hAnsi="Arial Narrow"/>
              </w:rPr>
              <w:t>Food &amp; Beverage</w:t>
            </w:r>
          </w:p>
        </w:tc>
        <w:tc>
          <w:tcPr>
            <w:tcW w:w="1558" w:type="dxa"/>
            <w:tcBorders>
              <w:right w:val="single" w:sz="4" w:space="0" w:color="auto"/>
            </w:tcBorders>
            <w:vAlign w:val="center"/>
          </w:tcPr>
          <w:p w14:paraId="47A3BE6D" w14:textId="77777777" w:rsidR="00D035A5" w:rsidRPr="00D035A5" w:rsidRDefault="00D035A5" w:rsidP="00D035A5">
            <w:pPr>
              <w:rPr>
                <w:rFonts w:ascii="Arial Narrow" w:hAnsi="Arial Narrow"/>
              </w:rPr>
            </w:pPr>
            <w:r w:rsidRPr="00D035A5">
              <w:rPr>
                <w:rFonts w:ascii="Arial Narrow" w:hAnsi="Arial Narrow"/>
              </w:rPr>
              <w:t>$</w:t>
            </w:r>
          </w:p>
        </w:tc>
        <w:tc>
          <w:tcPr>
            <w:tcW w:w="1418" w:type="dxa"/>
            <w:gridSpan w:val="2"/>
            <w:tcBorders>
              <w:right w:val="double" w:sz="4" w:space="0" w:color="auto"/>
            </w:tcBorders>
            <w:vAlign w:val="center"/>
          </w:tcPr>
          <w:p w14:paraId="1D26DA38" w14:textId="08D766D1" w:rsidR="00D035A5" w:rsidRPr="00D035A5" w:rsidRDefault="00D035A5" w:rsidP="00D035A5">
            <w:pPr>
              <w:rPr>
                <w:rFonts w:ascii="Arial Narrow" w:hAnsi="Arial Narrow"/>
              </w:rPr>
            </w:pPr>
            <w:r w:rsidRPr="00D035A5">
              <w:rPr>
                <w:rFonts w:ascii="Arial Narrow" w:hAnsi="Arial Narrow"/>
              </w:rPr>
              <w:t>$</w:t>
            </w:r>
          </w:p>
        </w:tc>
        <w:tc>
          <w:tcPr>
            <w:tcW w:w="448" w:type="dxa"/>
            <w:gridSpan w:val="3"/>
            <w:tcBorders>
              <w:top w:val="nil"/>
              <w:left w:val="double" w:sz="4" w:space="0" w:color="auto"/>
              <w:bottom w:val="nil"/>
              <w:right w:val="double" w:sz="4" w:space="0" w:color="auto"/>
            </w:tcBorders>
            <w:vAlign w:val="center"/>
          </w:tcPr>
          <w:p w14:paraId="6FCD3CA1" w14:textId="3994D11B" w:rsidR="00D035A5" w:rsidRPr="00D035A5" w:rsidRDefault="00D035A5" w:rsidP="00D035A5">
            <w:pPr>
              <w:rPr>
                <w:rFonts w:ascii="Arial Narrow" w:hAnsi="Arial Narrow"/>
              </w:rPr>
            </w:pPr>
          </w:p>
        </w:tc>
        <w:tc>
          <w:tcPr>
            <w:tcW w:w="2246" w:type="dxa"/>
            <w:gridSpan w:val="2"/>
            <w:tcBorders>
              <w:left w:val="double" w:sz="4" w:space="0" w:color="auto"/>
            </w:tcBorders>
            <w:vAlign w:val="center"/>
          </w:tcPr>
          <w:p w14:paraId="2F9BCEF2" w14:textId="77777777" w:rsidR="00D035A5" w:rsidRPr="00D035A5" w:rsidRDefault="00D035A5" w:rsidP="00D035A5">
            <w:pPr>
              <w:rPr>
                <w:rFonts w:ascii="Arial Narrow" w:hAnsi="Arial Narrow"/>
              </w:rPr>
            </w:pPr>
            <w:r w:rsidRPr="00D035A5">
              <w:rPr>
                <w:rFonts w:ascii="Arial Narrow" w:hAnsi="Arial Narrow"/>
              </w:rPr>
              <w:t>Other Income:</w:t>
            </w:r>
          </w:p>
        </w:tc>
        <w:tc>
          <w:tcPr>
            <w:tcW w:w="1409" w:type="dxa"/>
            <w:gridSpan w:val="2"/>
            <w:vAlign w:val="center"/>
          </w:tcPr>
          <w:p w14:paraId="075EE778" w14:textId="77777777" w:rsidR="00D035A5" w:rsidRPr="00D035A5" w:rsidRDefault="00D035A5" w:rsidP="00D035A5">
            <w:pPr>
              <w:rPr>
                <w:rFonts w:ascii="Arial Narrow" w:hAnsi="Arial Narrow"/>
              </w:rPr>
            </w:pPr>
            <w:r w:rsidRPr="00D035A5">
              <w:rPr>
                <w:rFonts w:ascii="Arial Narrow" w:hAnsi="Arial Narrow"/>
              </w:rPr>
              <w:t>$</w:t>
            </w:r>
          </w:p>
        </w:tc>
        <w:tc>
          <w:tcPr>
            <w:tcW w:w="1387" w:type="dxa"/>
            <w:tcBorders>
              <w:right w:val="double" w:sz="4" w:space="0" w:color="auto"/>
            </w:tcBorders>
            <w:vAlign w:val="center"/>
          </w:tcPr>
          <w:p w14:paraId="6D91862D" w14:textId="06D9D218" w:rsidR="00D035A5" w:rsidRPr="00D035A5" w:rsidRDefault="00D035A5" w:rsidP="00D035A5">
            <w:pPr>
              <w:rPr>
                <w:rFonts w:ascii="Arial Narrow" w:hAnsi="Arial Narrow"/>
              </w:rPr>
            </w:pPr>
            <w:r w:rsidRPr="00D035A5">
              <w:rPr>
                <w:rFonts w:ascii="Arial Narrow" w:hAnsi="Arial Narrow"/>
              </w:rPr>
              <w:t>$</w:t>
            </w:r>
          </w:p>
        </w:tc>
      </w:tr>
      <w:tr w:rsidR="00EF1B0F" w:rsidRPr="00D035A5" w14:paraId="77213008" w14:textId="02D55254" w:rsidTr="00415B3C">
        <w:tblPrEx>
          <w:jc w:val="left"/>
          <w:shd w:val="clear" w:color="auto" w:fill="auto"/>
        </w:tblPrEx>
        <w:trPr>
          <w:gridBefore w:val="1"/>
          <w:gridAfter w:val="1"/>
          <w:wBefore w:w="11" w:type="dxa"/>
          <w:wAfter w:w="19" w:type="dxa"/>
          <w:trHeight w:val="432"/>
        </w:trPr>
        <w:tc>
          <w:tcPr>
            <w:tcW w:w="2304" w:type="dxa"/>
            <w:gridSpan w:val="2"/>
            <w:tcBorders>
              <w:left w:val="double" w:sz="4" w:space="0" w:color="auto"/>
            </w:tcBorders>
            <w:vAlign w:val="center"/>
          </w:tcPr>
          <w:p w14:paraId="363A9657" w14:textId="77777777" w:rsidR="00D035A5" w:rsidRPr="00D035A5" w:rsidRDefault="00D035A5" w:rsidP="00D035A5">
            <w:pPr>
              <w:rPr>
                <w:rFonts w:ascii="Arial Narrow" w:hAnsi="Arial Narrow"/>
              </w:rPr>
            </w:pPr>
            <w:r w:rsidRPr="00D035A5">
              <w:rPr>
                <w:rFonts w:ascii="Arial Narrow" w:hAnsi="Arial Narrow"/>
              </w:rPr>
              <w:t xml:space="preserve">Venue Staff Gratuities </w:t>
            </w:r>
          </w:p>
        </w:tc>
        <w:tc>
          <w:tcPr>
            <w:tcW w:w="1558" w:type="dxa"/>
            <w:tcBorders>
              <w:right w:val="single" w:sz="4" w:space="0" w:color="auto"/>
            </w:tcBorders>
            <w:vAlign w:val="center"/>
          </w:tcPr>
          <w:p w14:paraId="00A6651F" w14:textId="77777777" w:rsidR="00D035A5" w:rsidRPr="00D035A5" w:rsidRDefault="00D035A5" w:rsidP="00D035A5">
            <w:pPr>
              <w:rPr>
                <w:rFonts w:ascii="Arial Narrow" w:hAnsi="Arial Narrow"/>
              </w:rPr>
            </w:pPr>
            <w:r w:rsidRPr="00D035A5">
              <w:rPr>
                <w:rFonts w:ascii="Arial Narrow" w:hAnsi="Arial Narrow"/>
              </w:rPr>
              <w:t>$</w:t>
            </w:r>
          </w:p>
        </w:tc>
        <w:tc>
          <w:tcPr>
            <w:tcW w:w="1418" w:type="dxa"/>
            <w:gridSpan w:val="2"/>
            <w:tcBorders>
              <w:right w:val="double" w:sz="4" w:space="0" w:color="auto"/>
            </w:tcBorders>
            <w:vAlign w:val="center"/>
          </w:tcPr>
          <w:p w14:paraId="4C76462B" w14:textId="4A90162C" w:rsidR="00D035A5" w:rsidRPr="00D035A5" w:rsidRDefault="00D035A5" w:rsidP="00D035A5">
            <w:pPr>
              <w:rPr>
                <w:rFonts w:ascii="Arial Narrow" w:hAnsi="Arial Narrow"/>
              </w:rPr>
            </w:pPr>
            <w:r w:rsidRPr="00D035A5">
              <w:rPr>
                <w:rFonts w:ascii="Arial Narrow" w:hAnsi="Arial Narrow"/>
              </w:rPr>
              <w:t>$</w:t>
            </w:r>
          </w:p>
        </w:tc>
        <w:tc>
          <w:tcPr>
            <w:tcW w:w="448" w:type="dxa"/>
            <w:gridSpan w:val="3"/>
            <w:tcBorders>
              <w:top w:val="nil"/>
              <w:left w:val="double" w:sz="4" w:space="0" w:color="auto"/>
              <w:bottom w:val="nil"/>
              <w:right w:val="double" w:sz="4" w:space="0" w:color="auto"/>
            </w:tcBorders>
            <w:vAlign w:val="center"/>
          </w:tcPr>
          <w:p w14:paraId="0A81FDC1" w14:textId="768E4EE9" w:rsidR="00D035A5" w:rsidRPr="00D035A5" w:rsidRDefault="00D035A5" w:rsidP="00D035A5">
            <w:pPr>
              <w:rPr>
                <w:rFonts w:ascii="Arial Narrow" w:hAnsi="Arial Narrow"/>
              </w:rPr>
            </w:pPr>
          </w:p>
        </w:tc>
        <w:tc>
          <w:tcPr>
            <w:tcW w:w="2246" w:type="dxa"/>
            <w:gridSpan w:val="2"/>
            <w:tcBorders>
              <w:left w:val="double" w:sz="4" w:space="0" w:color="auto"/>
            </w:tcBorders>
            <w:vAlign w:val="center"/>
          </w:tcPr>
          <w:p w14:paraId="37F07E07" w14:textId="77777777" w:rsidR="00D035A5" w:rsidRPr="00D035A5" w:rsidRDefault="00D035A5" w:rsidP="00D035A5">
            <w:pPr>
              <w:rPr>
                <w:rFonts w:ascii="Arial Narrow" w:hAnsi="Arial Narrow"/>
              </w:rPr>
            </w:pPr>
            <w:r w:rsidRPr="00D035A5">
              <w:rPr>
                <w:rFonts w:ascii="Arial Narrow" w:hAnsi="Arial Narrow"/>
              </w:rPr>
              <w:t>Other Income:</w:t>
            </w:r>
          </w:p>
        </w:tc>
        <w:tc>
          <w:tcPr>
            <w:tcW w:w="1409" w:type="dxa"/>
            <w:gridSpan w:val="2"/>
            <w:vAlign w:val="center"/>
          </w:tcPr>
          <w:p w14:paraId="201F9844" w14:textId="77777777" w:rsidR="00D035A5" w:rsidRPr="00D035A5" w:rsidRDefault="00D035A5" w:rsidP="00D035A5">
            <w:pPr>
              <w:rPr>
                <w:rFonts w:ascii="Arial Narrow" w:hAnsi="Arial Narrow"/>
              </w:rPr>
            </w:pPr>
            <w:r w:rsidRPr="00D035A5">
              <w:rPr>
                <w:rFonts w:ascii="Arial Narrow" w:hAnsi="Arial Narrow"/>
              </w:rPr>
              <w:t>$</w:t>
            </w:r>
          </w:p>
        </w:tc>
        <w:tc>
          <w:tcPr>
            <w:tcW w:w="1387" w:type="dxa"/>
            <w:tcBorders>
              <w:right w:val="double" w:sz="4" w:space="0" w:color="auto"/>
            </w:tcBorders>
            <w:vAlign w:val="center"/>
          </w:tcPr>
          <w:p w14:paraId="4CC41C3C" w14:textId="6D5D9C1D" w:rsidR="00D035A5" w:rsidRPr="00D035A5" w:rsidRDefault="00D035A5" w:rsidP="00D035A5">
            <w:pPr>
              <w:rPr>
                <w:rFonts w:ascii="Arial Narrow" w:hAnsi="Arial Narrow"/>
              </w:rPr>
            </w:pPr>
            <w:r w:rsidRPr="00D035A5">
              <w:rPr>
                <w:rFonts w:ascii="Arial Narrow" w:hAnsi="Arial Narrow"/>
              </w:rPr>
              <w:t>$</w:t>
            </w:r>
          </w:p>
        </w:tc>
      </w:tr>
      <w:tr w:rsidR="00EF1B0F" w:rsidRPr="00D035A5" w14:paraId="6FF5E909" w14:textId="1A7BFAB9" w:rsidTr="00415B3C">
        <w:tblPrEx>
          <w:jc w:val="left"/>
          <w:shd w:val="clear" w:color="auto" w:fill="auto"/>
        </w:tblPrEx>
        <w:trPr>
          <w:gridBefore w:val="1"/>
          <w:gridAfter w:val="1"/>
          <w:wBefore w:w="11" w:type="dxa"/>
          <w:wAfter w:w="19" w:type="dxa"/>
          <w:trHeight w:val="432"/>
        </w:trPr>
        <w:tc>
          <w:tcPr>
            <w:tcW w:w="2304" w:type="dxa"/>
            <w:gridSpan w:val="2"/>
            <w:tcBorders>
              <w:left w:val="double" w:sz="4" w:space="0" w:color="auto"/>
            </w:tcBorders>
            <w:vAlign w:val="center"/>
          </w:tcPr>
          <w:p w14:paraId="4F3CA01C" w14:textId="77777777" w:rsidR="00D035A5" w:rsidRPr="00D035A5" w:rsidRDefault="00D035A5" w:rsidP="00D035A5">
            <w:pPr>
              <w:rPr>
                <w:rFonts w:ascii="Arial Narrow" w:hAnsi="Arial Narrow"/>
              </w:rPr>
            </w:pPr>
            <w:r w:rsidRPr="00D035A5">
              <w:rPr>
                <w:rFonts w:ascii="Arial Narrow" w:hAnsi="Arial Narrow"/>
              </w:rPr>
              <w:t>Equipment Rentals</w:t>
            </w:r>
          </w:p>
        </w:tc>
        <w:tc>
          <w:tcPr>
            <w:tcW w:w="1558" w:type="dxa"/>
            <w:tcBorders>
              <w:right w:val="single" w:sz="4" w:space="0" w:color="auto"/>
            </w:tcBorders>
            <w:vAlign w:val="center"/>
          </w:tcPr>
          <w:p w14:paraId="63D74017" w14:textId="77777777" w:rsidR="00D035A5" w:rsidRPr="00D035A5" w:rsidRDefault="00D035A5" w:rsidP="00D035A5">
            <w:pPr>
              <w:rPr>
                <w:rFonts w:ascii="Arial Narrow" w:hAnsi="Arial Narrow"/>
              </w:rPr>
            </w:pPr>
            <w:r w:rsidRPr="00D035A5">
              <w:rPr>
                <w:rFonts w:ascii="Arial Narrow" w:hAnsi="Arial Narrow"/>
              </w:rPr>
              <w:t>$</w:t>
            </w:r>
          </w:p>
        </w:tc>
        <w:tc>
          <w:tcPr>
            <w:tcW w:w="1418" w:type="dxa"/>
            <w:gridSpan w:val="2"/>
            <w:tcBorders>
              <w:right w:val="double" w:sz="4" w:space="0" w:color="auto"/>
            </w:tcBorders>
            <w:vAlign w:val="center"/>
          </w:tcPr>
          <w:p w14:paraId="6101CA3B" w14:textId="14AF834F" w:rsidR="00D035A5" w:rsidRPr="00D035A5" w:rsidRDefault="00D035A5" w:rsidP="00D035A5">
            <w:pPr>
              <w:rPr>
                <w:rFonts w:ascii="Arial Narrow" w:hAnsi="Arial Narrow"/>
              </w:rPr>
            </w:pPr>
            <w:r w:rsidRPr="00D035A5">
              <w:rPr>
                <w:rFonts w:ascii="Arial Narrow" w:hAnsi="Arial Narrow"/>
              </w:rPr>
              <w:t>$</w:t>
            </w:r>
          </w:p>
        </w:tc>
        <w:tc>
          <w:tcPr>
            <w:tcW w:w="448" w:type="dxa"/>
            <w:gridSpan w:val="3"/>
            <w:tcBorders>
              <w:top w:val="nil"/>
              <w:left w:val="double" w:sz="4" w:space="0" w:color="auto"/>
              <w:bottom w:val="nil"/>
              <w:right w:val="double" w:sz="4" w:space="0" w:color="auto"/>
            </w:tcBorders>
            <w:vAlign w:val="center"/>
          </w:tcPr>
          <w:p w14:paraId="53C29E1A" w14:textId="706EAD78" w:rsidR="00D035A5" w:rsidRPr="00D035A5" w:rsidRDefault="00D035A5" w:rsidP="00D035A5">
            <w:pPr>
              <w:rPr>
                <w:rFonts w:ascii="Arial Narrow" w:hAnsi="Arial Narrow"/>
              </w:rPr>
            </w:pPr>
          </w:p>
        </w:tc>
        <w:tc>
          <w:tcPr>
            <w:tcW w:w="2246" w:type="dxa"/>
            <w:gridSpan w:val="2"/>
            <w:tcBorders>
              <w:left w:val="double" w:sz="4" w:space="0" w:color="auto"/>
            </w:tcBorders>
            <w:vAlign w:val="center"/>
          </w:tcPr>
          <w:p w14:paraId="6C382CED" w14:textId="1A8B3214" w:rsidR="00D035A5" w:rsidRPr="00D035A5" w:rsidRDefault="00D035A5" w:rsidP="00D035A5">
            <w:pPr>
              <w:rPr>
                <w:rFonts w:ascii="Arial Narrow" w:hAnsi="Arial Narrow"/>
              </w:rPr>
            </w:pPr>
            <w:r w:rsidRPr="00D035A5">
              <w:rPr>
                <w:rFonts w:ascii="Arial Narrow" w:hAnsi="Arial Narrow"/>
              </w:rPr>
              <w:t>Other Income:</w:t>
            </w:r>
          </w:p>
        </w:tc>
        <w:tc>
          <w:tcPr>
            <w:tcW w:w="1409" w:type="dxa"/>
            <w:gridSpan w:val="2"/>
            <w:vAlign w:val="center"/>
          </w:tcPr>
          <w:p w14:paraId="42206600" w14:textId="690CDB64" w:rsidR="00D035A5" w:rsidRPr="00D035A5" w:rsidRDefault="00D035A5" w:rsidP="00D035A5">
            <w:pPr>
              <w:rPr>
                <w:rFonts w:ascii="Arial Narrow" w:hAnsi="Arial Narrow"/>
              </w:rPr>
            </w:pPr>
            <w:r w:rsidRPr="00D035A5">
              <w:rPr>
                <w:rFonts w:ascii="Arial Narrow" w:hAnsi="Arial Narrow"/>
              </w:rPr>
              <w:t>$</w:t>
            </w:r>
          </w:p>
        </w:tc>
        <w:tc>
          <w:tcPr>
            <w:tcW w:w="1387" w:type="dxa"/>
            <w:tcBorders>
              <w:right w:val="double" w:sz="4" w:space="0" w:color="auto"/>
            </w:tcBorders>
            <w:vAlign w:val="center"/>
          </w:tcPr>
          <w:p w14:paraId="214E5C48" w14:textId="2D497906" w:rsidR="00D035A5" w:rsidRPr="00D035A5" w:rsidRDefault="00D035A5" w:rsidP="00D035A5">
            <w:pPr>
              <w:rPr>
                <w:rFonts w:ascii="Arial Narrow" w:hAnsi="Arial Narrow"/>
              </w:rPr>
            </w:pPr>
            <w:r w:rsidRPr="00D035A5">
              <w:rPr>
                <w:rFonts w:ascii="Arial Narrow" w:hAnsi="Arial Narrow"/>
              </w:rPr>
              <w:t>$</w:t>
            </w:r>
          </w:p>
        </w:tc>
      </w:tr>
      <w:tr w:rsidR="00EF1B0F" w:rsidRPr="00D035A5" w14:paraId="6C762474" w14:textId="5636FE29" w:rsidTr="00415B3C">
        <w:tblPrEx>
          <w:jc w:val="left"/>
          <w:shd w:val="clear" w:color="auto" w:fill="auto"/>
        </w:tblPrEx>
        <w:trPr>
          <w:gridBefore w:val="1"/>
          <w:gridAfter w:val="1"/>
          <w:wBefore w:w="11" w:type="dxa"/>
          <w:wAfter w:w="19" w:type="dxa"/>
          <w:trHeight w:val="432"/>
        </w:trPr>
        <w:tc>
          <w:tcPr>
            <w:tcW w:w="2304" w:type="dxa"/>
            <w:gridSpan w:val="2"/>
            <w:tcBorders>
              <w:left w:val="double" w:sz="4" w:space="0" w:color="auto"/>
            </w:tcBorders>
            <w:vAlign w:val="center"/>
          </w:tcPr>
          <w:p w14:paraId="47F9F2B5" w14:textId="77777777" w:rsidR="00D035A5" w:rsidRPr="00D035A5" w:rsidRDefault="00D035A5" w:rsidP="00D035A5">
            <w:pPr>
              <w:rPr>
                <w:rFonts w:ascii="Arial Narrow" w:hAnsi="Arial Narrow"/>
              </w:rPr>
            </w:pPr>
            <w:r w:rsidRPr="00D035A5">
              <w:rPr>
                <w:rFonts w:ascii="Arial Narrow" w:hAnsi="Arial Narrow"/>
              </w:rPr>
              <w:t>Photocopies/Printing</w:t>
            </w:r>
          </w:p>
        </w:tc>
        <w:tc>
          <w:tcPr>
            <w:tcW w:w="1558" w:type="dxa"/>
            <w:tcBorders>
              <w:right w:val="single" w:sz="4" w:space="0" w:color="auto"/>
            </w:tcBorders>
            <w:vAlign w:val="center"/>
          </w:tcPr>
          <w:p w14:paraId="5AE0EE15" w14:textId="77777777" w:rsidR="00D035A5" w:rsidRPr="00D035A5" w:rsidRDefault="00D035A5" w:rsidP="00D035A5">
            <w:pPr>
              <w:rPr>
                <w:rFonts w:ascii="Arial Narrow" w:hAnsi="Arial Narrow"/>
              </w:rPr>
            </w:pPr>
            <w:r w:rsidRPr="00D035A5">
              <w:rPr>
                <w:rFonts w:ascii="Arial Narrow" w:hAnsi="Arial Narrow"/>
              </w:rPr>
              <w:t>$</w:t>
            </w:r>
          </w:p>
        </w:tc>
        <w:tc>
          <w:tcPr>
            <w:tcW w:w="1418" w:type="dxa"/>
            <w:gridSpan w:val="2"/>
            <w:tcBorders>
              <w:right w:val="double" w:sz="4" w:space="0" w:color="auto"/>
            </w:tcBorders>
            <w:vAlign w:val="center"/>
          </w:tcPr>
          <w:p w14:paraId="5DD0AA34" w14:textId="2C4D21B3" w:rsidR="00D035A5" w:rsidRPr="00D035A5" w:rsidRDefault="00D035A5" w:rsidP="00D035A5">
            <w:pPr>
              <w:rPr>
                <w:rFonts w:ascii="Arial Narrow" w:hAnsi="Arial Narrow"/>
              </w:rPr>
            </w:pPr>
            <w:r w:rsidRPr="00D035A5">
              <w:rPr>
                <w:rFonts w:ascii="Arial Narrow" w:hAnsi="Arial Narrow"/>
              </w:rPr>
              <w:t>$</w:t>
            </w:r>
          </w:p>
        </w:tc>
        <w:tc>
          <w:tcPr>
            <w:tcW w:w="448" w:type="dxa"/>
            <w:gridSpan w:val="3"/>
            <w:tcBorders>
              <w:top w:val="nil"/>
              <w:left w:val="double" w:sz="4" w:space="0" w:color="auto"/>
              <w:bottom w:val="nil"/>
              <w:right w:val="double" w:sz="4" w:space="0" w:color="auto"/>
            </w:tcBorders>
            <w:vAlign w:val="center"/>
          </w:tcPr>
          <w:p w14:paraId="021A7DCA" w14:textId="1CB81A2B" w:rsidR="00D035A5" w:rsidRPr="00D035A5" w:rsidRDefault="00D035A5" w:rsidP="00D035A5">
            <w:pPr>
              <w:rPr>
                <w:rFonts w:ascii="Arial Narrow" w:hAnsi="Arial Narrow"/>
              </w:rPr>
            </w:pPr>
          </w:p>
        </w:tc>
        <w:tc>
          <w:tcPr>
            <w:tcW w:w="2246" w:type="dxa"/>
            <w:gridSpan w:val="2"/>
            <w:tcBorders>
              <w:left w:val="double" w:sz="4" w:space="0" w:color="auto"/>
            </w:tcBorders>
            <w:vAlign w:val="center"/>
          </w:tcPr>
          <w:p w14:paraId="4D585FE9" w14:textId="76B4B205" w:rsidR="00D035A5" w:rsidRPr="00D035A5" w:rsidRDefault="00D035A5" w:rsidP="00D035A5">
            <w:pPr>
              <w:rPr>
                <w:rFonts w:ascii="Arial Narrow" w:hAnsi="Arial Narrow"/>
              </w:rPr>
            </w:pPr>
            <w:r w:rsidRPr="00D035A5">
              <w:rPr>
                <w:rFonts w:ascii="Arial Narrow" w:hAnsi="Arial Narrow"/>
              </w:rPr>
              <w:t>Other Income:</w:t>
            </w:r>
          </w:p>
        </w:tc>
        <w:tc>
          <w:tcPr>
            <w:tcW w:w="1409" w:type="dxa"/>
            <w:gridSpan w:val="2"/>
            <w:vAlign w:val="center"/>
          </w:tcPr>
          <w:p w14:paraId="526449F5" w14:textId="0D1E57AA" w:rsidR="00D035A5" w:rsidRPr="00D035A5" w:rsidRDefault="00D035A5" w:rsidP="00D035A5">
            <w:pPr>
              <w:rPr>
                <w:rFonts w:ascii="Arial Narrow" w:hAnsi="Arial Narrow"/>
              </w:rPr>
            </w:pPr>
            <w:r w:rsidRPr="00D035A5">
              <w:rPr>
                <w:rFonts w:ascii="Arial Narrow" w:hAnsi="Arial Narrow"/>
              </w:rPr>
              <w:t>$</w:t>
            </w:r>
          </w:p>
        </w:tc>
        <w:tc>
          <w:tcPr>
            <w:tcW w:w="1387" w:type="dxa"/>
            <w:tcBorders>
              <w:right w:val="double" w:sz="4" w:space="0" w:color="auto"/>
            </w:tcBorders>
            <w:vAlign w:val="center"/>
          </w:tcPr>
          <w:p w14:paraId="16C15A17" w14:textId="6015D352" w:rsidR="00D035A5" w:rsidRPr="00D035A5" w:rsidRDefault="00D035A5" w:rsidP="00D035A5">
            <w:pPr>
              <w:rPr>
                <w:rFonts w:ascii="Arial Narrow" w:hAnsi="Arial Narrow"/>
              </w:rPr>
            </w:pPr>
            <w:r w:rsidRPr="00D035A5">
              <w:rPr>
                <w:rFonts w:ascii="Arial Narrow" w:hAnsi="Arial Narrow"/>
              </w:rPr>
              <w:t>$</w:t>
            </w:r>
          </w:p>
        </w:tc>
      </w:tr>
      <w:tr w:rsidR="00EF1B0F" w:rsidRPr="00D035A5" w14:paraId="75C1DFD3" w14:textId="12A9ED1D" w:rsidTr="00415B3C">
        <w:tblPrEx>
          <w:jc w:val="left"/>
          <w:shd w:val="clear" w:color="auto" w:fill="auto"/>
        </w:tblPrEx>
        <w:trPr>
          <w:gridBefore w:val="1"/>
          <w:gridAfter w:val="1"/>
          <w:wBefore w:w="11" w:type="dxa"/>
          <w:wAfter w:w="19" w:type="dxa"/>
          <w:trHeight w:val="432"/>
        </w:trPr>
        <w:tc>
          <w:tcPr>
            <w:tcW w:w="2304" w:type="dxa"/>
            <w:gridSpan w:val="2"/>
            <w:tcBorders>
              <w:left w:val="double" w:sz="4" w:space="0" w:color="auto"/>
            </w:tcBorders>
            <w:vAlign w:val="center"/>
          </w:tcPr>
          <w:p w14:paraId="0B6157ED" w14:textId="77777777" w:rsidR="00D035A5" w:rsidRPr="00D035A5" w:rsidRDefault="00D035A5" w:rsidP="00D035A5">
            <w:pPr>
              <w:rPr>
                <w:rFonts w:ascii="Arial Narrow" w:hAnsi="Arial Narrow"/>
              </w:rPr>
            </w:pPr>
            <w:r w:rsidRPr="00D035A5">
              <w:rPr>
                <w:rFonts w:ascii="Arial Narrow" w:hAnsi="Arial Narrow"/>
              </w:rPr>
              <w:t>Gifts/Prizes</w:t>
            </w:r>
          </w:p>
        </w:tc>
        <w:tc>
          <w:tcPr>
            <w:tcW w:w="1558" w:type="dxa"/>
            <w:tcBorders>
              <w:right w:val="single" w:sz="4" w:space="0" w:color="auto"/>
            </w:tcBorders>
            <w:vAlign w:val="center"/>
          </w:tcPr>
          <w:p w14:paraId="3076D439" w14:textId="77777777" w:rsidR="00D035A5" w:rsidRPr="00D035A5" w:rsidRDefault="00D035A5" w:rsidP="00D035A5">
            <w:pPr>
              <w:rPr>
                <w:rFonts w:ascii="Arial Narrow" w:hAnsi="Arial Narrow"/>
              </w:rPr>
            </w:pPr>
            <w:r w:rsidRPr="00D035A5">
              <w:rPr>
                <w:rFonts w:ascii="Arial Narrow" w:hAnsi="Arial Narrow"/>
              </w:rPr>
              <w:t>$</w:t>
            </w:r>
          </w:p>
        </w:tc>
        <w:tc>
          <w:tcPr>
            <w:tcW w:w="1418" w:type="dxa"/>
            <w:gridSpan w:val="2"/>
            <w:tcBorders>
              <w:right w:val="double" w:sz="4" w:space="0" w:color="auto"/>
            </w:tcBorders>
            <w:vAlign w:val="center"/>
          </w:tcPr>
          <w:p w14:paraId="0EF31EA0" w14:textId="2612AC1E" w:rsidR="00D035A5" w:rsidRPr="00D035A5" w:rsidRDefault="00D035A5" w:rsidP="00D035A5">
            <w:pPr>
              <w:rPr>
                <w:rFonts w:ascii="Arial Narrow" w:hAnsi="Arial Narrow"/>
              </w:rPr>
            </w:pPr>
            <w:r w:rsidRPr="00D035A5">
              <w:rPr>
                <w:rFonts w:ascii="Arial Narrow" w:hAnsi="Arial Narrow"/>
              </w:rPr>
              <w:t>$</w:t>
            </w:r>
          </w:p>
        </w:tc>
        <w:tc>
          <w:tcPr>
            <w:tcW w:w="448" w:type="dxa"/>
            <w:gridSpan w:val="3"/>
            <w:tcBorders>
              <w:top w:val="nil"/>
              <w:left w:val="double" w:sz="4" w:space="0" w:color="auto"/>
              <w:bottom w:val="nil"/>
              <w:right w:val="double" w:sz="4" w:space="0" w:color="auto"/>
            </w:tcBorders>
            <w:vAlign w:val="center"/>
          </w:tcPr>
          <w:p w14:paraId="59B8603A" w14:textId="291E6AC7" w:rsidR="00D035A5" w:rsidRPr="00D035A5" w:rsidRDefault="00D035A5" w:rsidP="00D035A5">
            <w:pPr>
              <w:rPr>
                <w:rFonts w:ascii="Arial Narrow" w:hAnsi="Arial Narrow"/>
              </w:rPr>
            </w:pPr>
          </w:p>
        </w:tc>
        <w:tc>
          <w:tcPr>
            <w:tcW w:w="2246" w:type="dxa"/>
            <w:gridSpan w:val="2"/>
            <w:tcBorders>
              <w:left w:val="double" w:sz="4" w:space="0" w:color="auto"/>
            </w:tcBorders>
            <w:vAlign w:val="center"/>
          </w:tcPr>
          <w:p w14:paraId="115082E4" w14:textId="4058E454" w:rsidR="00D035A5" w:rsidRPr="00D035A5" w:rsidRDefault="00D035A5" w:rsidP="00D035A5">
            <w:pPr>
              <w:rPr>
                <w:rFonts w:ascii="Arial Narrow" w:hAnsi="Arial Narrow"/>
              </w:rPr>
            </w:pPr>
            <w:r w:rsidRPr="00D035A5">
              <w:rPr>
                <w:rFonts w:ascii="Arial Narrow" w:hAnsi="Arial Narrow"/>
              </w:rPr>
              <w:t>Other Income:</w:t>
            </w:r>
          </w:p>
        </w:tc>
        <w:tc>
          <w:tcPr>
            <w:tcW w:w="1409" w:type="dxa"/>
            <w:gridSpan w:val="2"/>
            <w:vAlign w:val="center"/>
          </w:tcPr>
          <w:p w14:paraId="58BA14EE" w14:textId="2D3C47CE" w:rsidR="00D035A5" w:rsidRPr="00D035A5" w:rsidRDefault="00D035A5" w:rsidP="00D035A5">
            <w:pPr>
              <w:rPr>
                <w:rFonts w:ascii="Arial Narrow" w:hAnsi="Arial Narrow"/>
              </w:rPr>
            </w:pPr>
            <w:r w:rsidRPr="00D035A5">
              <w:rPr>
                <w:rFonts w:ascii="Arial Narrow" w:hAnsi="Arial Narrow"/>
              </w:rPr>
              <w:t>$</w:t>
            </w:r>
          </w:p>
        </w:tc>
        <w:tc>
          <w:tcPr>
            <w:tcW w:w="1387" w:type="dxa"/>
            <w:tcBorders>
              <w:right w:val="double" w:sz="4" w:space="0" w:color="auto"/>
            </w:tcBorders>
            <w:vAlign w:val="center"/>
          </w:tcPr>
          <w:p w14:paraId="1BFA3353" w14:textId="7C9B62C7" w:rsidR="00D035A5" w:rsidRPr="00D035A5" w:rsidRDefault="00D035A5" w:rsidP="00D035A5">
            <w:pPr>
              <w:rPr>
                <w:rFonts w:ascii="Arial Narrow" w:hAnsi="Arial Narrow"/>
              </w:rPr>
            </w:pPr>
            <w:r w:rsidRPr="00D035A5">
              <w:rPr>
                <w:rFonts w:ascii="Arial Narrow" w:hAnsi="Arial Narrow"/>
              </w:rPr>
              <w:t>$</w:t>
            </w:r>
          </w:p>
        </w:tc>
      </w:tr>
      <w:tr w:rsidR="00EF1B0F" w:rsidRPr="00D035A5" w14:paraId="01F2D845" w14:textId="688FBD0F" w:rsidTr="00415B3C">
        <w:tblPrEx>
          <w:jc w:val="left"/>
          <w:shd w:val="clear" w:color="auto" w:fill="auto"/>
        </w:tblPrEx>
        <w:trPr>
          <w:gridBefore w:val="1"/>
          <w:gridAfter w:val="1"/>
          <w:wBefore w:w="11" w:type="dxa"/>
          <w:wAfter w:w="19" w:type="dxa"/>
          <w:trHeight w:val="432"/>
        </w:trPr>
        <w:tc>
          <w:tcPr>
            <w:tcW w:w="2304" w:type="dxa"/>
            <w:gridSpan w:val="2"/>
            <w:tcBorders>
              <w:left w:val="double" w:sz="4" w:space="0" w:color="auto"/>
            </w:tcBorders>
            <w:vAlign w:val="center"/>
          </w:tcPr>
          <w:p w14:paraId="29B49B0A" w14:textId="77777777" w:rsidR="00D035A5" w:rsidRPr="00D035A5" w:rsidRDefault="00D035A5" w:rsidP="00D035A5">
            <w:pPr>
              <w:rPr>
                <w:rFonts w:ascii="Arial Narrow" w:hAnsi="Arial Narrow"/>
              </w:rPr>
            </w:pPr>
            <w:r w:rsidRPr="00D035A5">
              <w:rPr>
                <w:rFonts w:ascii="Arial Narrow" w:hAnsi="Arial Narrow"/>
              </w:rPr>
              <w:t>Decorations</w:t>
            </w:r>
          </w:p>
        </w:tc>
        <w:tc>
          <w:tcPr>
            <w:tcW w:w="1558" w:type="dxa"/>
            <w:tcBorders>
              <w:right w:val="single" w:sz="4" w:space="0" w:color="auto"/>
            </w:tcBorders>
            <w:vAlign w:val="center"/>
          </w:tcPr>
          <w:p w14:paraId="10AC8C01" w14:textId="77777777" w:rsidR="00D035A5" w:rsidRPr="00D035A5" w:rsidRDefault="00D035A5" w:rsidP="00D035A5">
            <w:pPr>
              <w:rPr>
                <w:rFonts w:ascii="Arial Narrow" w:hAnsi="Arial Narrow"/>
              </w:rPr>
            </w:pPr>
            <w:r w:rsidRPr="00D035A5">
              <w:rPr>
                <w:rFonts w:ascii="Arial Narrow" w:hAnsi="Arial Narrow"/>
              </w:rPr>
              <w:t>$</w:t>
            </w:r>
          </w:p>
        </w:tc>
        <w:tc>
          <w:tcPr>
            <w:tcW w:w="1418" w:type="dxa"/>
            <w:gridSpan w:val="2"/>
            <w:tcBorders>
              <w:right w:val="double" w:sz="4" w:space="0" w:color="auto"/>
            </w:tcBorders>
            <w:vAlign w:val="center"/>
          </w:tcPr>
          <w:p w14:paraId="06414035" w14:textId="3561B771" w:rsidR="00D035A5" w:rsidRPr="00D035A5" w:rsidRDefault="00D035A5" w:rsidP="00D035A5">
            <w:pPr>
              <w:rPr>
                <w:rFonts w:ascii="Arial Narrow" w:hAnsi="Arial Narrow"/>
              </w:rPr>
            </w:pPr>
            <w:r w:rsidRPr="00D035A5">
              <w:rPr>
                <w:rFonts w:ascii="Arial Narrow" w:hAnsi="Arial Narrow"/>
              </w:rPr>
              <w:t>$</w:t>
            </w:r>
          </w:p>
        </w:tc>
        <w:tc>
          <w:tcPr>
            <w:tcW w:w="448" w:type="dxa"/>
            <w:gridSpan w:val="3"/>
            <w:tcBorders>
              <w:top w:val="nil"/>
              <w:left w:val="double" w:sz="4" w:space="0" w:color="auto"/>
              <w:bottom w:val="nil"/>
              <w:right w:val="double" w:sz="4" w:space="0" w:color="auto"/>
            </w:tcBorders>
            <w:vAlign w:val="center"/>
          </w:tcPr>
          <w:p w14:paraId="4683ACC6" w14:textId="1FEA9ACC" w:rsidR="00D035A5" w:rsidRPr="00D035A5" w:rsidRDefault="00D035A5" w:rsidP="00D035A5">
            <w:pPr>
              <w:rPr>
                <w:rFonts w:ascii="Arial Narrow" w:hAnsi="Arial Narrow"/>
              </w:rPr>
            </w:pPr>
          </w:p>
        </w:tc>
        <w:tc>
          <w:tcPr>
            <w:tcW w:w="2246" w:type="dxa"/>
            <w:gridSpan w:val="2"/>
            <w:tcBorders>
              <w:left w:val="double" w:sz="4" w:space="0" w:color="auto"/>
            </w:tcBorders>
            <w:vAlign w:val="center"/>
          </w:tcPr>
          <w:p w14:paraId="4487FA6D" w14:textId="77777777" w:rsidR="00D035A5" w:rsidRPr="00D035A5" w:rsidRDefault="00D035A5" w:rsidP="00D035A5">
            <w:pPr>
              <w:rPr>
                <w:rFonts w:ascii="Arial Narrow" w:hAnsi="Arial Narrow"/>
              </w:rPr>
            </w:pPr>
          </w:p>
        </w:tc>
        <w:tc>
          <w:tcPr>
            <w:tcW w:w="1409" w:type="dxa"/>
            <w:gridSpan w:val="2"/>
            <w:vAlign w:val="center"/>
          </w:tcPr>
          <w:p w14:paraId="2F9F00EA" w14:textId="77777777" w:rsidR="00D035A5" w:rsidRPr="00D035A5" w:rsidRDefault="00D035A5" w:rsidP="00D035A5">
            <w:pPr>
              <w:rPr>
                <w:rFonts w:ascii="Arial Narrow" w:hAnsi="Arial Narrow"/>
              </w:rPr>
            </w:pPr>
          </w:p>
        </w:tc>
        <w:tc>
          <w:tcPr>
            <w:tcW w:w="1387" w:type="dxa"/>
            <w:tcBorders>
              <w:right w:val="double" w:sz="4" w:space="0" w:color="auto"/>
            </w:tcBorders>
          </w:tcPr>
          <w:p w14:paraId="6D54D458" w14:textId="77777777" w:rsidR="00D035A5" w:rsidRPr="00D035A5" w:rsidRDefault="00D035A5" w:rsidP="00D035A5">
            <w:pPr>
              <w:rPr>
                <w:rFonts w:ascii="Arial Narrow" w:hAnsi="Arial Narrow"/>
              </w:rPr>
            </w:pPr>
          </w:p>
        </w:tc>
      </w:tr>
      <w:tr w:rsidR="00EF1B0F" w:rsidRPr="00D035A5" w14:paraId="62834F61" w14:textId="6A632363" w:rsidTr="00415B3C">
        <w:tblPrEx>
          <w:jc w:val="left"/>
          <w:shd w:val="clear" w:color="auto" w:fill="auto"/>
        </w:tblPrEx>
        <w:trPr>
          <w:gridBefore w:val="1"/>
          <w:gridAfter w:val="1"/>
          <w:wBefore w:w="11" w:type="dxa"/>
          <w:wAfter w:w="19" w:type="dxa"/>
          <w:trHeight w:val="432"/>
        </w:trPr>
        <w:tc>
          <w:tcPr>
            <w:tcW w:w="2304" w:type="dxa"/>
            <w:gridSpan w:val="2"/>
            <w:tcBorders>
              <w:left w:val="double" w:sz="4" w:space="0" w:color="auto"/>
            </w:tcBorders>
            <w:vAlign w:val="center"/>
          </w:tcPr>
          <w:p w14:paraId="5C5F7893" w14:textId="77777777" w:rsidR="00D035A5" w:rsidRPr="00D035A5" w:rsidRDefault="00D035A5" w:rsidP="00D035A5">
            <w:pPr>
              <w:rPr>
                <w:rFonts w:ascii="Arial Narrow" w:hAnsi="Arial Narrow"/>
              </w:rPr>
            </w:pPr>
            <w:r w:rsidRPr="00D035A5">
              <w:rPr>
                <w:rFonts w:ascii="Arial Narrow" w:hAnsi="Arial Narrow"/>
              </w:rPr>
              <w:t>Postage</w:t>
            </w:r>
          </w:p>
        </w:tc>
        <w:tc>
          <w:tcPr>
            <w:tcW w:w="1558" w:type="dxa"/>
            <w:tcBorders>
              <w:right w:val="single" w:sz="4" w:space="0" w:color="auto"/>
            </w:tcBorders>
            <w:vAlign w:val="center"/>
          </w:tcPr>
          <w:p w14:paraId="55A1915F" w14:textId="77777777" w:rsidR="00D035A5" w:rsidRPr="00D035A5" w:rsidRDefault="00D035A5" w:rsidP="00D035A5">
            <w:pPr>
              <w:rPr>
                <w:rFonts w:ascii="Arial Narrow" w:hAnsi="Arial Narrow"/>
              </w:rPr>
            </w:pPr>
            <w:r w:rsidRPr="00D035A5">
              <w:rPr>
                <w:rFonts w:ascii="Arial Narrow" w:hAnsi="Arial Narrow"/>
              </w:rPr>
              <w:t>$</w:t>
            </w:r>
          </w:p>
        </w:tc>
        <w:tc>
          <w:tcPr>
            <w:tcW w:w="1418" w:type="dxa"/>
            <w:gridSpan w:val="2"/>
            <w:tcBorders>
              <w:right w:val="double" w:sz="4" w:space="0" w:color="auto"/>
            </w:tcBorders>
            <w:vAlign w:val="center"/>
          </w:tcPr>
          <w:p w14:paraId="559E8113" w14:textId="00C73AE7" w:rsidR="00D035A5" w:rsidRPr="00D035A5" w:rsidRDefault="00D035A5" w:rsidP="00D035A5">
            <w:pPr>
              <w:rPr>
                <w:rFonts w:ascii="Arial Narrow" w:hAnsi="Arial Narrow"/>
              </w:rPr>
            </w:pPr>
            <w:r w:rsidRPr="00D035A5">
              <w:rPr>
                <w:rFonts w:ascii="Arial Narrow" w:hAnsi="Arial Narrow"/>
              </w:rPr>
              <w:t>$</w:t>
            </w:r>
          </w:p>
        </w:tc>
        <w:tc>
          <w:tcPr>
            <w:tcW w:w="448" w:type="dxa"/>
            <w:gridSpan w:val="3"/>
            <w:tcBorders>
              <w:top w:val="nil"/>
              <w:left w:val="double" w:sz="4" w:space="0" w:color="auto"/>
              <w:bottom w:val="nil"/>
              <w:right w:val="double" w:sz="4" w:space="0" w:color="auto"/>
            </w:tcBorders>
            <w:vAlign w:val="center"/>
          </w:tcPr>
          <w:p w14:paraId="3252BE8E" w14:textId="1048D84B" w:rsidR="00D035A5" w:rsidRPr="00D035A5" w:rsidRDefault="00D035A5" w:rsidP="00D035A5">
            <w:pPr>
              <w:rPr>
                <w:rFonts w:ascii="Arial Narrow" w:hAnsi="Arial Narrow"/>
              </w:rPr>
            </w:pPr>
          </w:p>
        </w:tc>
        <w:tc>
          <w:tcPr>
            <w:tcW w:w="2246" w:type="dxa"/>
            <w:gridSpan w:val="2"/>
            <w:tcBorders>
              <w:left w:val="double" w:sz="4" w:space="0" w:color="auto"/>
            </w:tcBorders>
            <w:vAlign w:val="center"/>
          </w:tcPr>
          <w:p w14:paraId="2B652DA5" w14:textId="77777777" w:rsidR="00D035A5" w:rsidRPr="00D035A5" w:rsidRDefault="00D035A5" w:rsidP="00D035A5">
            <w:pPr>
              <w:rPr>
                <w:rFonts w:ascii="Arial Narrow" w:hAnsi="Arial Narrow"/>
              </w:rPr>
            </w:pPr>
          </w:p>
        </w:tc>
        <w:tc>
          <w:tcPr>
            <w:tcW w:w="1409" w:type="dxa"/>
            <w:gridSpan w:val="2"/>
            <w:vAlign w:val="center"/>
          </w:tcPr>
          <w:p w14:paraId="6394E789" w14:textId="77777777" w:rsidR="00D035A5" w:rsidRPr="00D035A5" w:rsidRDefault="00D035A5" w:rsidP="00D035A5">
            <w:pPr>
              <w:rPr>
                <w:rFonts w:ascii="Arial Narrow" w:hAnsi="Arial Narrow"/>
              </w:rPr>
            </w:pPr>
          </w:p>
        </w:tc>
        <w:tc>
          <w:tcPr>
            <w:tcW w:w="1387" w:type="dxa"/>
            <w:tcBorders>
              <w:right w:val="double" w:sz="4" w:space="0" w:color="auto"/>
            </w:tcBorders>
          </w:tcPr>
          <w:p w14:paraId="78516AB2" w14:textId="77777777" w:rsidR="00D035A5" w:rsidRPr="00D035A5" w:rsidRDefault="00D035A5" w:rsidP="00D035A5">
            <w:pPr>
              <w:rPr>
                <w:rFonts w:ascii="Arial Narrow" w:hAnsi="Arial Narrow"/>
              </w:rPr>
            </w:pPr>
          </w:p>
        </w:tc>
      </w:tr>
      <w:tr w:rsidR="00EF1B0F" w:rsidRPr="00D035A5" w14:paraId="5FF00931" w14:textId="667737C8" w:rsidTr="00415B3C">
        <w:tblPrEx>
          <w:jc w:val="left"/>
          <w:shd w:val="clear" w:color="auto" w:fill="auto"/>
        </w:tblPrEx>
        <w:trPr>
          <w:gridBefore w:val="1"/>
          <w:gridAfter w:val="1"/>
          <w:wBefore w:w="11" w:type="dxa"/>
          <w:wAfter w:w="19" w:type="dxa"/>
          <w:trHeight w:val="432"/>
        </w:trPr>
        <w:tc>
          <w:tcPr>
            <w:tcW w:w="2304" w:type="dxa"/>
            <w:gridSpan w:val="2"/>
            <w:tcBorders>
              <w:left w:val="double" w:sz="4" w:space="0" w:color="auto"/>
            </w:tcBorders>
            <w:vAlign w:val="center"/>
          </w:tcPr>
          <w:p w14:paraId="6289298F" w14:textId="77777777" w:rsidR="00D035A5" w:rsidRPr="00D035A5" w:rsidRDefault="00D035A5" w:rsidP="00D035A5">
            <w:pPr>
              <w:rPr>
                <w:rFonts w:ascii="Arial Narrow" w:hAnsi="Arial Narrow"/>
              </w:rPr>
            </w:pPr>
            <w:r w:rsidRPr="00D035A5">
              <w:rPr>
                <w:rFonts w:ascii="Arial Narrow" w:hAnsi="Arial Narrow"/>
              </w:rPr>
              <w:t>Plaques/Trophies</w:t>
            </w:r>
          </w:p>
        </w:tc>
        <w:tc>
          <w:tcPr>
            <w:tcW w:w="1558" w:type="dxa"/>
            <w:tcBorders>
              <w:right w:val="single" w:sz="4" w:space="0" w:color="auto"/>
            </w:tcBorders>
            <w:vAlign w:val="center"/>
          </w:tcPr>
          <w:p w14:paraId="430C2D50" w14:textId="77777777" w:rsidR="00D035A5" w:rsidRPr="00D035A5" w:rsidRDefault="00D035A5" w:rsidP="00D035A5">
            <w:pPr>
              <w:rPr>
                <w:rFonts w:ascii="Arial Narrow" w:hAnsi="Arial Narrow"/>
              </w:rPr>
            </w:pPr>
            <w:r w:rsidRPr="00D035A5">
              <w:rPr>
                <w:rFonts w:ascii="Arial Narrow" w:hAnsi="Arial Narrow"/>
              </w:rPr>
              <w:t>$</w:t>
            </w:r>
          </w:p>
        </w:tc>
        <w:tc>
          <w:tcPr>
            <w:tcW w:w="1418" w:type="dxa"/>
            <w:gridSpan w:val="2"/>
            <w:tcBorders>
              <w:right w:val="double" w:sz="4" w:space="0" w:color="auto"/>
            </w:tcBorders>
            <w:vAlign w:val="center"/>
          </w:tcPr>
          <w:p w14:paraId="40F0C998" w14:textId="762B6304" w:rsidR="00D035A5" w:rsidRPr="00D035A5" w:rsidRDefault="00D035A5" w:rsidP="00D035A5">
            <w:pPr>
              <w:rPr>
                <w:rFonts w:ascii="Arial Narrow" w:hAnsi="Arial Narrow"/>
              </w:rPr>
            </w:pPr>
            <w:r w:rsidRPr="00D035A5">
              <w:rPr>
                <w:rFonts w:ascii="Arial Narrow" w:hAnsi="Arial Narrow"/>
              </w:rPr>
              <w:t>$</w:t>
            </w:r>
          </w:p>
        </w:tc>
        <w:tc>
          <w:tcPr>
            <w:tcW w:w="448" w:type="dxa"/>
            <w:gridSpan w:val="3"/>
            <w:tcBorders>
              <w:top w:val="nil"/>
              <w:left w:val="double" w:sz="4" w:space="0" w:color="auto"/>
              <w:bottom w:val="nil"/>
              <w:right w:val="double" w:sz="4" w:space="0" w:color="auto"/>
            </w:tcBorders>
            <w:vAlign w:val="center"/>
          </w:tcPr>
          <w:p w14:paraId="45333226" w14:textId="3CCA88D9" w:rsidR="00D035A5" w:rsidRPr="00D035A5" w:rsidRDefault="00D035A5" w:rsidP="00D035A5">
            <w:pPr>
              <w:rPr>
                <w:rFonts w:ascii="Arial Narrow" w:hAnsi="Arial Narrow"/>
              </w:rPr>
            </w:pPr>
          </w:p>
        </w:tc>
        <w:tc>
          <w:tcPr>
            <w:tcW w:w="2246" w:type="dxa"/>
            <w:gridSpan w:val="2"/>
            <w:tcBorders>
              <w:left w:val="double" w:sz="4" w:space="0" w:color="auto"/>
            </w:tcBorders>
            <w:vAlign w:val="center"/>
          </w:tcPr>
          <w:p w14:paraId="5817BEB5" w14:textId="77777777" w:rsidR="00D035A5" w:rsidRPr="00D035A5" w:rsidRDefault="00D035A5" w:rsidP="00D035A5">
            <w:pPr>
              <w:rPr>
                <w:rFonts w:ascii="Arial Narrow" w:hAnsi="Arial Narrow"/>
              </w:rPr>
            </w:pPr>
          </w:p>
        </w:tc>
        <w:tc>
          <w:tcPr>
            <w:tcW w:w="1409" w:type="dxa"/>
            <w:gridSpan w:val="2"/>
            <w:vAlign w:val="center"/>
          </w:tcPr>
          <w:p w14:paraId="21FC1CF8" w14:textId="77777777" w:rsidR="00D035A5" w:rsidRPr="00D035A5" w:rsidRDefault="00D035A5" w:rsidP="00D035A5">
            <w:pPr>
              <w:rPr>
                <w:rFonts w:ascii="Arial Narrow" w:hAnsi="Arial Narrow"/>
              </w:rPr>
            </w:pPr>
          </w:p>
        </w:tc>
        <w:tc>
          <w:tcPr>
            <w:tcW w:w="1387" w:type="dxa"/>
            <w:tcBorders>
              <w:right w:val="double" w:sz="4" w:space="0" w:color="auto"/>
            </w:tcBorders>
          </w:tcPr>
          <w:p w14:paraId="06A3DD16" w14:textId="77777777" w:rsidR="00D035A5" w:rsidRPr="00D035A5" w:rsidRDefault="00D035A5" w:rsidP="00D035A5">
            <w:pPr>
              <w:rPr>
                <w:rFonts w:ascii="Arial Narrow" w:hAnsi="Arial Narrow"/>
              </w:rPr>
            </w:pPr>
          </w:p>
        </w:tc>
      </w:tr>
      <w:tr w:rsidR="00EF1B0F" w:rsidRPr="00D035A5" w14:paraId="7B7CD6BA" w14:textId="576537E8" w:rsidTr="00415B3C">
        <w:tblPrEx>
          <w:jc w:val="left"/>
          <w:shd w:val="clear" w:color="auto" w:fill="auto"/>
        </w:tblPrEx>
        <w:trPr>
          <w:gridBefore w:val="1"/>
          <w:gridAfter w:val="1"/>
          <w:wBefore w:w="11" w:type="dxa"/>
          <w:wAfter w:w="19" w:type="dxa"/>
          <w:trHeight w:val="432"/>
        </w:trPr>
        <w:tc>
          <w:tcPr>
            <w:tcW w:w="2304" w:type="dxa"/>
            <w:gridSpan w:val="2"/>
            <w:tcBorders>
              <w:left w:val="double" w:sz="4" w:space="0" w:color="auto"/>
            </w:tcBorders>
            <w:vAlign w:val="center"/>
          </w:tcPr>
          <w:p w14:paraId="169D985C" w14:textId="77777777" w:rsidR="00D035A5" w:rsidRPr="00D035A5" w:rsidRDefault="00D035A5" w:rsidP="00D035A5">
            <w:pPr>
              <w:rPr>
                <w:rFonts w:ascii="Arial Narrow" w:hAnsi="Arial Narrow"/>
              </w:rPr>
            </w:pPr>
            <w:r w:rsidRPr="00D035A5">
              <w:rPr>
                <w:rFonts w:ascii="Arial Narrow" w:hAnsi="Arial Narrow"/>
              </w:rPr>
              <w:t>Entertainment/Performers</w:t>
            </w:r>
          </w:p>
        </w:tc>
        <w:tc>
          <w:tcPr>
            <w:tcW w:w="1558" w:type="dxa"/>
            <w:tcBorders>
              <w:right w:val="single" w:sz="4" w:space="0" w:color="auto"/>
            </w:tcBorders>
            <w:vAlign w:val="center"/>
          </w:tcPr>
          <w:p w14:paraId="36EAC90E" w14:textId="77777777" w:rsidR="00D035A5" w:rsidRPr="00D035A5" w:rsidRDefault="00D035A5" w:rsidP="00D035A5">
            <w:pPr>
              <w:rPr>
                <w:rFonts w:ascii="Arial Narrow" w:hAnsi="Arial Narrow"/>
              </w:rPr>
            </w:pPr>
            <w:r w:rsidRPr="00D035A5">
              <w:rPr>
                <w:rFonts w:ascii="Arial Narrow" w:hAnsi="Arial Narrow"/>
              </w:rPr>
              <w:t>$</w:t>
            </w:r>
          </w:p>
        </w:tc>
        <w:tc>
          <w:tcPr>
            <w:tcW w:w="1418" w:type="dxa"/>
            <w:gridSpan w:val="2"/>
            <w:tcBorders>
              <w:right w:val="double" w:sz="4" w:space="0" w:color="auto"/>
            </w:tcBorders>
            <w:vAlign w:val="center"/>
          </w:tcPr>
          <w:p w14:paraId="789BA7A7" w14:textId="79828C02" w:rsidR="00D035A5" w:rsidRPr="00D035A5" w:rsidRDefault="00D035A5" w:rsidP="00D035A5">
            <w:pPr>
              <w:rPr>
                <w:rFonts w:ascii="Arial Narrow" w:hAnsi="Arial Narrow"/>
              </w:rPr>
            </w:pPr>
            <w:r w:rsidRPr="00D035A5">
              <w:rPr>
                <w:rFonts w:ascii="Arial Narrow" w:hAnsi="Arial Narrow"/>
              </w:rPr>
              <w:t>$</w:t>
            </w:r>
          </w:p>
        </w:tc>
        <w:tc>
          <w:tcPr>
            <w:tcW w:w="448" w:type="dxa"/>
            <w:gridSpan w:val="3"/>
            <w:tcBorders>
              <w:top w:val="nil"/>
              <w:left w:val="double" w:sz="4" w:space="0" w:color="auto"/>
              <w:bottom w:val="nil"/>
              <w:right w:val="double" w:sz="4" w:space="0" w:color="auto"/>
            </w:tcBorders>
            <w:vAlign w:val="center"/>
          </w:tcPr>
          <w:p w14:paraId="682FEA70" w14:textId="7072A11C" w:rsidR="00D035A5" w:rsidRPr="00D035A5" w:rsidRDefault="00D035A5" w:rsidP="00D035A5">
            <w:pPr>
              <w:rPr>
                <w:rFonts w:ascii="Arial Narrow" w:hAnsi="Arial Narrow"/>
              </w:rPr>
            </w:pPr>
          </w:p>
        </w:tc>
        <w:tc>
          <w:tcPr>
            <w:tcW w:w="2246" w:type="dxa"/>
            <w:gridSpan w:val="2"/>
            <w:tcBorders>
              <w:left w:val="double" w:sz="4" w:space="0" w:color="auto"/>
            </w:tcBorders>
            <w:vAlign w:val="center"/>
          </w:tcPr>
          <w:p w14:paraId="1141A80D" w14:textId="77777777" w:rsidR="00D035A5" w:rsidRPr="00D035A5" w:rsidRDefault="00D035A5" w:rsidP="00D035A5">
            <w:pPr>
              <w:rPr>
                <w:rFonts w:ascii="Arial Narrow" w:hAnsi="Arial Narrow"/>
              </w:rPr>
            </w:pPr>
          </w:p>
        </w:tc>
        <w:tc>
          <w:tcPr>
            <w:tcW w:w="1409" w:type="dxa"/>
            <w:gridSpan w:val="2"/>
            <w:vAlign w:val="center"/>
          </w:tcPr>
          <w:p w14:paraId="1ED8BAA4" w14:textId="77777777" w:rsidR="00D035A5" w:rsidRPr="00D035A5" w:rsidRDefault="00D035A5" w:rsidP="00D035A5">
            <w:pPr>
              <w:rPr>
                <w:rFonts w:ascii="Arial Narrow" w:hAnsi="Arial Narrow"/>
              </w:rPr>
            </w:pPr>
          </w:p>
        </w:tc>
        <w:tc>
          <w:tcPr>
            <w:tcW w:w="1387" w:type="dxa"/>
            <w:tcBorders>
              <w:right w:val="double" w:sz="4" w:space="0" w:color="auto"/>
            </w:tcBorders>
          </w:tcPr>
          <w:p w14:paraId="611EB1D8" w14:textId="77777777" w:rsidR="00D035A5" w:rsidRPr="00D035A5" w:rsidRDefault="00D035A5" w:rsidP="00D035A5">
            <w:pPr>
              <w:rPr>
                <w:rFonts w:ascii="Arial Narrow" w:hAnsi="Arial Narrow"/>
              </w:rPr>
            </w:pPr>
          </w:p>
        </w:tc>
      </w:tr>
      <w:tr w:rsidR="00EF1B0F" w:rsidRPr="00D035A5" w14:paraId="3A153D23" w14:textId="7199A141" w:rsidTr="00415B3C">
        <w:tblPrEx>
          <w:jc w:val="left"/>
          <w:shd w:val="clear" w:color="auto" w:fill="auto"/>
        </w:tblPrEx>
        <w:trPr>
          <w:gridBefore w:val="1"/>
          <w:gridAfter w:val="1"/>
          <w:wBefore w:w="11" w:type="dxa"/>
          <w:wAfter w:w="19" w:type="dxa"/>
          <w:trHeight w:val="432"/>
        </w:trPr>
        <w:tc>
          <w:tcPr>
            <w:tcW w:w="2304" w:type="dxa"/>
            <w:gridSpan w:val="2"/>
            <w:tcBorders>
              <w:left w:val="double" w:sz="4" w:space="0" w:color="auto"/>
            </w:tcBorders>
            <w:vAlign w:val="center"/>
          </w:tcPr>
          <w:p w14:paraId="7F46A3C3" w14:textId="46E3C26F" w:rsidR="00D035A5" w:rsidRPr="00D035A5" w:rsidRDefault="00062169" w:rsidP="00D035A5">
            <w:pPr>
              <w:rPr>
                <w:rFonts w:ascii="Arial Narrow" w:hAnsi="Arial Narrow"/>
              </w:rPr>
            </w:pPr>
            <w:r>
              <w:rPr>
                <w:rFonts w:ascii="Arial Narrow" w:hAnsi="Arial Narrow"/>
              </w:rPr>
              <w:t xml:space="preserve">General </w:t>
            </w:r>
            <w:r w:rsidR="00D035A5" w:rsidRPr="00D035A5">
              <w:rPr>
                <w:rFonts w:ascii="Arial Narrow" w:hAnsi="Arial Narrow"/>
              </w:rPr>
              <w:t>Supplies</w:t>
            </w:r>
          </w:p>
        </w:tc>
        <w:tc>
          <w:tcPr>
            <w:tcW w:w="1558" w:type="dxa"/>
            <w:tcBorders>
              <w:right w:val="single" w:sz="4" w:space="0" w:color="auto"/>
            </w:tcBorders>
            <w:vAlign w:val="center"/>
          </w:tcPr>
          <w:p w14:paraId="54057C54" w14:textId="77777777" w:rsidR="00D035A5" w:rsidRPr="00D035A5" w:rsidRDefault="00D035A5" w:rsidP="00D035A5">
            <w:pPr>
              <w:rPr>
                <w:rFonts w:ascii="Arial Narrow" w:hAnsi="Arial Narrow"/>
              </w:rPr>
            </w:pPr>
            <w:r w:rsidRPr="00D035A5">
              <w:rPr>
                <w:rFonts w:ascii="Arial Narrow" w:hAnsi="Arial Narrow"/>
              </w:rPr>
              <w:t>$</w:t>
            </w:r>
          </w:p>
        </w:tc>
        <w:tc>
          <w:tcPr>
            <w:tcW w:w="1418" w:type="dxa"/>
            <w:gridSpan w:val="2"/>
            <w:tcBorders>
              <w:right w:val="double" w:sz="4" w:space="0" w:color="auto"/>
            </w:tcBorders>
            <w:vAlign w:val="center"/>
          </w:tcPr>
          <w:p w14:paraId="52D68496" w14:textId="20422256" w:rsidR="00D035A5" w:rsidRPr="00D035A5" w:rsidRDefault="00D035A5" w:rsidP="00D035A5">
            <w:pPr>
              <w:rPr>
                <w:rFonts w:ascii="Arial Narrow" w:hAnsi="Arial Narrow"/>
              </w:rPr>
            </w:pPr>
            <w:r w:rsidRPr="00D035A5">
              <w:rPr>
                <w:rFonts w:ascii="Arial Narrow" w:hAnsi="Arial Narrow"/>
              </w:rPr>
              <w:t>$</w:t>
            </w:r>
          </w:p>
        </w:tc>
        <w:tc>
          <w:tcPr>
            <w:tcW w:w="448" w:type="dxa"/>
            <w:gridSpan w:val="3"/>
            <w:tcBorders>
              <w:top w:val="nil"/>
              <w:left w:val="double" w:sz="4" w:space="0" w:color="auto"/>
              <w:bottom w:val="nil"/>
              <w:right w:val="double" w:sz="4" w:space="0" w:color="auto"/>
            </w:tcBorders>
            <w:vAlign w:val="center"/>
          </w:tcPr>
          <w:p w14:paraId="717F9288" w14:textId="067BB4DF" w:rsidR="00D035A5" w:rsidRPr="00D035A5" w:rsidRDefault="00D035A5" w:rsidP="00D035A5">
            <w:pPr>
              <w:rPr>
                <w:rFonts w:ascii="Arial Narrow" w:hAnsi="Arial Narrow"/>
              </w:rPr>
            </w:pPr>
          </w:p>
        </w:tc>
        <w:tc>
          <w:tcPr>
            <w:tcW w:w="2246" w:type="dxa"/>
            <w:gridSpan w:val="2"/>
            <w:tcBorders>
              <w:left w:val="double" w:sz="4" w:space="0" w:color="auto"/>
            </w:tcBorders>
            <w:vAlign w:val="center"/>
          </w:tcPr>
          <w:p w14:paraId="46255A73" w14:textId="77777777" w:rsidR="00D035A5" w:rsidRPr="00D035A5" w:rsidRDefault="00D035A5" w:rsidP="00D035A5">
            <w:pPr>
              <w:rPr>
                <w:rFonts w:ascii="Arial Narrow" w:hAnsi="Arial Narrow"/>
              </w:rPr>
            </w:pPr>
          </w:p>
        </w:tc>
        <w:tc>
          <w:tcPr>
            <w:tcW w:w="1409" w:type="dxa"/>
            <w:gridSpan w:val="2"/>
            <w:vAlign w:val="center"/>
          </w:tcPr>
          <w:p w14:paraId="220BCF1D" w14:textId="77777777" w:rsidR="00D035A5" w:rsidRPr="00D035A5" w:rsidRDefault="00D035A5" w:rsidP="00D035A5">
            <w:pPr>
              <w:rPr>
                <w:rFonts w:ascii="Arial Narrow" w:hAnsi="Arial Narrow"/>
              </w:rPr>
            </w:pPr>
          </w:p>
        </w:tc>
        <w:tc>
          <w:tcPr>
            <w:tcW w:w="1387" w:type="dxa"/>
            <w:tcBorders>
              <w:right w:val="double" w:sz="4" w:space="0" w:color="auto"/>
            </w:tcBorders>
          </w:tcPr>
          <w:p w14:paraId="2DCC2922" w14:textId="77777777" w:rsidR="00D035A5" w:rsidRPr="00D035A5" w:rsidRDefault="00D035A5" w:rsidP="00D035A5">
            <w:pPr>
              <w:rPr>
                <w:rFonts w:ascii="Arial Narrow" w:hAnsi="Arial Narrow"/>
              </w:rPr>
            </w:pPr>
          </w:p>
        </w:tc>
      </w:tr>
      <w:tr w:rsidR="00EF1B0F" w:rsidRPr="00D035A5" w14:paraId="24E74592" w14:textId="0C52D432" w:rsidTr="00415B3C">
        <w:tblPrEx>
          <w:jc w:val="left"/>
          <w:shd w:val="clear" w:color="auto" w:fill="auto"/>
        </w:tblPrEx>
        <w:trPr>
          <w:gridBefore w:val="1"/>
          <w:gridAfter w:val="1"/>
          <w:wBefore w:w="11" w:type="dxa"/>
          <w:wAfter w:w="19" w:type="dxa"/>
          <w:trHeight w:val="432"/>
        </w:trPr>
        <w:tc>
          <w:tcPr>
            <w:tcW w:w="2304" w:type="dxa"/>
            <w:gridSpan w:val="2"/>
            <w:tcBorders>
              <w:left w:val="double" w:sz="4" w:space="0" w:color="auto"/>
            </w:tcBorders>
            <w:vAlign w:val="center"/>
          </w:tcPr>
          <w:p w14:paraId="5BD74AFE" w14:textId="77777777" w:rsidR="00D035A5" w:rsidRPr="00D035A5" w:rsidRDefault="00D035A5" w:rsidP="00D035A5">
            <w:pPr>
              <w:rPr>
                <w:rFonts w:ascii="Arial Narrow" w:hAnsi="Arial Narrow"/>
              </w:rPr>
            </w:pPr>
            <w:r w:rsidRPr="00D035A5">
              <w:rPr>
                <w:rFonts w:ascii="Arial Narrow" w:hAnsi="Arial Narrow"/>
              </w:rPr>
              <w:t>Other:</w:t>
            </w:r>
          </w:p>
        </w:tc>
        <w:tc>
          <w:tcPr>
            <w:tcW w:w="1558" w:type="dxa"/>
            <w:tcBorders>
              <w:right w:val="single" w:sz="4" w:space="0" w:color="auto"/>
            </w:tcBorders>
          </w:tcPr>
          <w:p w14:paraId="6D64E5F6" w14:textId="26FAF136" w:rsidR="00D035A5" w:rsidRPr="00D035A5" w:rsidRDefault="00D035A5" w:rsidP="00D035A5">
            <w:pPr>
              <w:rPr>
                <w:rFonts w:ascii="Arial Narrow" w:hAnsi="Arial Narrow"/>
              </w:rPr>
            </w:pPr>
            <w:r w:rsidRPr="009133E8">
              <w:rPr>
                <w:rFonts w:ascii="Arial Narrow" w:hAnsi="Arial Narrow"/>
              </w:rPr>
              <w:t>$</w:t>
            </w:r>
          </w:p>
        </w:tc>
        <w:tc>
          <w:tcPr>
            <w:tcW w:w="1418" w:type="dxa"/>
            <w:gridSpan w:val="2"/>
            <w:tcBorders>
              <w:right w:val="double" w:sz="4" w:space="0" w:color="auto"/>
            </w:tcBorders>
          </w:tcPr>
          <w:p w14:paraId="1A8DDEF6" w14:textId="578EF444" w:rsidR="00D035A5" w:rsidRPr="00D035A5" w:rsidRDefault="00D035A5" w:rsidP="00D035A5">
            <w:pPr>
              <w:rPr>
                <w:rFonts w:ascii="Arial Narrow" w:hAnsi="Arial Narrow"/>
              </w:rPr>
            </w:pPr>
            <w:r w:rsidRPr="009133E8">
              <w:rPr>
                <w:rFonts w:ascii="Arial Narrow" w:hAnsi="Arial Narrow"/>
              </w:rPr>
              <w:t>$</w:t>
            </w:r>
          </w:p>
        </w:tc>
        <w:tc>
          <w:tcPr>
            <w:tcW w:w="448" w:type="dxa"/>
            <w:gridSpan w:val="3"/>
            <w:tcBorders>
              <w:top w:val="nil"/>
              <w:left w:val="double" w:sz="4" w:space="0" w:color="auto"/>
              <w:bottom w:val="nil"/>
              <w:right w:val="double" w:sz="4" w:space="0" w:color="auto"/>
            </w:tcBorders>
            <w:vAlign w:val="center"/>
          </w:tcPr>
          <w:p w14:paraId="52D6F997" w14:textId="0AA94377" w:rsidR="00D035A5" w:rsidRPr="00D035A5" w:rsidRDefault="00D035A5" w:rsidP="00D035A5">
            <w:pPr>
              <w:rPr>
                <w:rFonts w:ascii="Arial Narrow" w:hAnsi="Arial Narrow"/>
              </w:rPr>
            </w:pPr>
          </w:p>
        </w:tc>
        <w:tc>
          <w:tcPr>
            <w:tcW w:w="2246" w:type="dxa"/>
            <w:gridSpan w:val="2"/>
            <w:tcBorders>
              <w:left w:val="double" w:sz="4" w:space="0" w:color="auto"/>
            </w:tcBorders>
            <w:vAlign w:val="center"/>
          </w:tcPr>
          <w:p w14:paraId="1C31ED00" w14:textId="77777777" w:rsidR="00D035A5" w:rsidRPr="00D035A5" w:rsidRDefault="00D035A5" w:rsidP="00D035A5">
            <w:pPr>
              <w:rPr>
                <w:rFonts w:ascii="Arial Narrow" w:hAnsi="Arial Narrow"/>
              </w:rPr>
            </w:pPr>
          </w:p>
        </w:tc>
        <w:tc>
          <w:tcPr>
            <w:tcW w:w="1409" w:type="dxa"/>
            <w:gridSpan w:val="2"/>
            <w:vAlign w:val="center"/>
          </w:tcPr>
          <w:p w14:paraId="425DD5FE" w14:textId="77777777" w:rsidR="00D035A5" w:rsidRPr="00D035A5" w:rsidRDefault="00D035A5" w:rsidP="00D035A5">
            <w:pPr>
              <w:rPr>
                <w:rFonts w:ascii="Arial Narrow" w:hAnsi="Arial Narrow"/>
              </w:rPr>
            </w:pPr>
          </w:p>
        </w:tc>
        <w:tc>
          <w:tcPr>
            <w:tcW w:w="1387" w:type="dxa"/>
            <w:tcBorders>
              <w:right w:val="double" w:sz="4" w:space="0" w:color="auto"/>
            </w:tcBorders>
          </w:tcPr>
          <w:p w14:paraId="60A349A5" w14:textId="77777777" w:rsidR="00D035A5" w:rsidRPr="00D035A5" w:rsidRDefault="00D035A5" w:rsidP="00D035A5">
            <w:pPr>
              <w:rPr>
                <w:rFonts w:ascii="Arial Narrow" w:hAnsi="Arial Narrow"/>
              </w:rPr>
            </w:pPr>
          </w:p>
        </w:tc>
      </w:tr>
      <w:tr w:rsidR="00EF1B0F" w:rsidRPr="00D035A5" w14:paraId="418262A6" w14:textId="734D23B8" w:rsidTr="00415B3C">
        <w:tblPrEx>
          <w:jc w:val="left"/>
          <w:shd w:val="clear" w:color="auto" w:fill="auto"/>
        </w:tblPrEx>
        <w:trPr>
          <w:gridBefore w:val="1"/>
          <w:gridAfter w:val="1"/>
          <w:wBefore w:w="11" w:type="dxa"/>
          <w:wAfter w:w="19" w:type="dxa"/>
          <w:trHeight w:val="432"/>
        </w:trPr>
        <w:tc>
          <w:tcPr>
            <w:tcW w:w="2304" w:type="dxa"/>
            <w:gridSpan w:val="2"/>
            <w:tcBorders>
              <w:left w:val="double" w:sz="4" w:space="0" w:color="auto"/>
              <w:bottom w:val="single" w:sz="4" w:space="0" w:color="auto"/>
            </w:tcBorders>
            <w:vAlign w:val="center"/>
          </w:tcPr>
          <w:p w14:paraId="5764B2C7" w14:textId="77777777" w:rsidR="00D035A5" w:rsidRPr="00D035A5" w:rsidRDefault="00D035A5" w:rsidP="00D035A5">
            <w:pPr>
              <w:rPr>
                <w:rFonts w:ascii="Arial Narrow" w:hAnsi="Arial Narrow"/>
              </w:rPr>
            </w:pPr>
            <w:r w:rsidRPr="00D035A5">
              <w:rPr>
                <w:rFonts w:ascii="Arial Narrow" w:hAnsi="Arial Narrow"/>
              </w:rPr>
              <w:t>Other:</w:t>
            </w:r>
          </w:p>
        </w:tc>
        <w:tc>
          <w:tcPr>
            <w:tcW w:w="1558" w:type="dxa"/>
            <w:tcBorders>
              <w:bottom w:val="single" w:sz="4" w:space="0" w:color="auto"/>
              <w:right w:val="single" w:sz="4" w:space="0" w:color="auto"/>
            </w:tcBorders>
          </w:tcPr>
          <w:p w14:paraId="4D2B53BC" w14:textId="0404789E" w:rsidR="00D035A5" w:rsidRPr="00D035A5" w:rsidRDefault="00D035A5" w:rsidP="00D035A5">
            <w:pPr>
              <w:rPr>
                <w:rFonts w:ascii="Arial Narrow" w:hAnsi="Arial Narrow"/>
              </w:rPr>
            </w:pPr>
            <w:r w:rsidRPr="009133E8">
              <w:rPr>
                <w:rFonts w:ascii="Arial Narrow" w:hAnsi="Arial Narrow"/>
              </w:rPr>
              <w:t>$</w:t>
            </w:r>
          </w:p>
        </w:tc>
        <w:tc>
          <w:tcPr>
            <w:tcW w:w="1418" w:type="dxa"/>
            <w:gridSpan w:val="2"/>
            <w:tcBorders>
              <w:bottom w:val="single" w:sz="4" w:space="0" w:color="auto"/>
              <w:right w:val="double" w:sz="4" w:space="0" w:color="auto"/>
            </w:tcBorders>
          </w:tcPr>
          <w:p w14:paraId="0FACB015" w14:textId="223DAC12" w:rsidR="00D035A5" w:rsidRPr="00D035A5" w:rsidRDefault="00D035A5" w:rsidP="00D035A5">
            <w:pPr>
              <w:rPr>
                <w:rFonts w:ascii="Arial Narrow" w:hAnsi="Arial Narrow"/>
              </w:rPr>
            </w:pPr>
            <w:r w:rsidRPr="009133E8">
              <w:rPr>
                <w:rFonts w:ascii="Arial Narrow" w:hAnsi="Arial Narrow"/>
              </w:rPr>
              <w:t>$</w:t>
            </w:r>
          </w:p>
        </w:tc>
        <w:tc>
          <w:tcPr>
            <w:tcW w:w="448" w:type="dxa"/>
            <w:gridSpan w:val="3"/>
            <w:tcBorders>
              <w:top w:val="nil"/>
              <w:left w:val="double" w:sz="4" w:space="0" w:color="auto"/>
              <w:bottom w:val="nil"/>
              <w:right w:val="double" w:sz="4" w:space="0" w:color="auto"/>
            </w:tcBorders>
            <w:vAlign w:val="center"/>
          </w:tcPr>
          <w:p w14:paraId="12382C2A" w14:textId="4FAF35B8" w:rsidR="00D035A5" w:rsidRPr="00D035A5" w:rsidRDefault="00D035A5" w:rsidP="00D035A5">
            <w:pPr>
              <w:rPr>
                <w:rFonts w:ascii="Arial Narrow" w:hAnsi="Arial Narrow"/>
              </w:rPr>
            </w:pPr>
          </w:p>
        </w:tc>
        <w:tc>
          <w:tcPr>
            <w:tcW w:w="2246" w:type="dxa"/>
            <w:gridSpan w:val="2"/>
            <w:tcBorders>
              <w:left w:val="double" w:sz="4" w:space="0" w:color="auto"/>
              <w:bottom w:val="single" w:sz="4" w:space="0" w:color="auto"/>
            </w:tcBorders>
            <w:vAlign w:val="center"/>
          </w:tcPr>
          <w:p w14:paraId="10030B12" w14:textId="77777777" w:rsidR="00D035A5" w:rsidRPr="00D035A5" w:rsidRDefault="00D035A5" w:rsidP="00D035A5">
            <w:pPr>
              <w:rPr>
                <w:rFonts w:ascii="Arial Narrow" w:hAnsi="Arial Narrow"/>
              </w:rPr>
            </w:pPr>
          </w:p>
        </w:tc>
        <w:tc>
          <w:tcPr>
            <w:tcW w:w="1409" w:type="dxa"/>
            <w:gridSpan w:val="2"/>
            <w:tcBorders>
              <w:bottom w:val="single" w:sz="4" w:space="0" w:color="auto"/>
            </w:tcBorders>
            <w:vAlign w:val="center"/>
          </w:tcPr>
          <w:p w14:paraId="5FCC73C6" w14:textId="77777777" w:rsidR="00D035A5" w:rsidRPr="00D035A5" w:rsidRDefault="00D035A5" w:rsidP="00D035A5">
            <w:pPr>
              <w:rPr>
                <w:rFonts w:ascii="Arial Narrow" w:hAnsi="Arial Narrow"/>
              </w:rPr>
            </w:pPr>
          </w:p>
        </w:tc>
        <w:tc>
          <w:tcPr>
            <w:tcW w:w="1387" w:type="dxa"/>
            <w:tcBorders>
              <w:bottom w:val="single" w:sz="4" w:space="0" w:color="auto"/>
              <w:right w:val="double" w:sz="4" w:space="0" w:color="auto"/>
            </w:tcBorders>
          </w:tcPr>
          <w:p w14:paraId="71602F72" w14:textId="77777777" w:rsidR="00D035A5" w:rsidRPr="00D035A5" w:rsidRDefault="00D035A5" w:rsidP="00D035A5">
            <w:pPr>
              <w:rPr>
                <w:rFonts w:ascii="Arial Narrow" w:hAnsi="Arial Narrow"/>
              </w:rPr>
            </w:pPr>
          </w:p>
        </w:tc>
      </w:tr>
      <w:tr w:rsidR="00EF1B0F" w:rsidRPr="00D035A5" w14:paraId="31F0C496" w14:textId="12090DF2" w:rsidTr="00415B3C">
        <w:tblPrEx>
          <w:jc w:val="left"/>
          <w:shd w:val="clear" w:color="auto" w:fill="auto"/>
        </w:tblPrEx>
        <w:trPr>
          <w:gridBefore w:val="1"/>
          <w:gridAfter w:val="1"/>
          <w:wBefore w:w="11" w:type="dxa"/>
          <w:wAfter w:w="19" w:type="dxa"/>
          <w:trHeight w:val="432"/>
        </w:trPr>
        <w:tc>
          <w:tcPr>
            <w:tcW w:w="2304" w:type="dxa"/>
            <w:gridSpan w:val="2"/>
            <w:tcBorders>
              <w:left w:val="double" w:sz="4" w:space="0" w:color="auto"/>
              <w:bottom w:val="double" w:sz="4" w:space="0" w:color="auto"/>
            </w:tcBorders>
            <w:vAlign w:val="center"/>
          </w:tcPr>
          <w:p w14:paraId="420F4D7A" w14:textId="77777777" w:rsidR="00D035A5" w:rsidRPr="00D035A5" w:rsidRDefault="00D035A5" w:rsidP="00D035A5">
            <w:pPr>
              <w:rPr>
                <w:rFonts w:ascii="Arial Narrow" w:hAnsi="Arial Narrow"/>
              </w:rPr>
            </w:pPr>
            <w:r w:rsidRPr="00D035A5">
              <w:rPr>
                <w:rFonts w:ascii="Arial Narrow" w:hAnsi="Arial Narrow"/>
              </w:rPr>
              <w:t>Other:</w:t>
            </w:r>
          </w:p>
        </w:tc>
        <w:tc>
          <w:tcPr>
            <w:tcW w:w="1558" w:type="dxa"/>
            <w:tcBorders>
              <w:bottom w:val="double" w:sz="4" w:space="0" w:color="auto"/>
              <w:right w:val="single" w:sz="4" w:space="0" w:color="auto"/>
            </w:tcBorders>
          </w:tcPr>
          <w:p w14:paraId="601C0C9F" w14:textId="3A93EA44" w:rsidR="00D035A5" w:rsidRPr="00D035A5" w:rsidRDefault="00D035A5" w:rsidP="00D035A5">
            <w:pPr>
              <w:rPr>
                <w:rFonts w:ascii="Arial Narrow" w:hAnsi="Arial Narrow"/>
              </w:rPr>
            </w:pPr>
            <w:r w:rsidRPr="009133E8">
              <w:rPr>
                <w:rFonts w:ascii="Arial Narrow" w:hAnsi="Arial Narrow"/>
              </w:rPr>
              <w:t>$</w:t>
            </w:r>
          </w:p>
        </w:tc>
        <w:tc>
          <w:tcPr>
            <w:tcW w:w="1418" w:type="dxa"/>
            <w:gridSpan w:val="2"/>
            <w:tcBorders>
              <w:bottom w:val="double" w:sz="4" w:space="0" w:color="auto"/>
              <w:right w:val="double" w:sz="4" w:space="0" w:color="auto"/>
            </w:tcBorders>
          </w:tcPr>
          <w:p w14:paraId="6A015AC6" w14:textId="32FF0070" w:rsidR="00D035A5" w:rsidRPr="00D035A5" w:rsidRDefault="00D035A5" w:rsidP="00D035A5">
            <w:pPr>
              <w:rPr>
                <w:rFonts w:ascii="Arial Narrow" w:hAnsi="Arial Narrow"/>
              </w:rPr>
            </w:pPr>
            <w:r w:rsidRPr="009133E8">
              <w:rPr>
                <w:rFonts w:ascii="Arial Narrow" w:hAnsi="Arial Narrow"/>
              </w:rPr>
              <w:t>$</w:t>
            </w:r>
          </w:p>
        </w:tc>
        <w:tc>
          <w:tcPr>
            <w:tcW w:w="448" w:type="dxa"/>
            <w:gridSpan w:val="3"/>
            <w:tcBorders>
              <w:top w:val="nil"/>
              <w:left w:val="double" w:sz="4" w:space="0" w:color="auto"/>
              <w:bottom w:val="nil"/>
              <w:right w:val="double" w:sz="4" w:space="0" w:color="auto"/>
            </w:tcBorders>
            <w:vAlign w:val="center"/>
          </w:tcPr>
          <w:p w14:paraId="2F1D1EA8" w14:textId="6EEBE01B" w:rsidR="00D035A5" w:rsidRPr="00D035A5" w:rsidRDefault="00D035A5" w:rsidP="00D035A5">
            <w:pPr>
              <w:rPr>
                <w:rFonts w:ascii="Arial Narrow" w:hAnsi="Arial Narrow"/>
              </w:rPr>
            </w:pPr>
          </w:p>
        </w:tc>
        <w:tc>
          <w:tcPr>
            <w:tcW w:w="2246" w:type="dxa"/>
            <w:gridSpan w:val="2"/>
            <w:tcBorders>
              <w:left w:val="double" w:sz="4" w:space="0" w:color="auto"/>
              <w:bottom w:val="double" w:sz="4" w:space="0" w:color="auto"/>
            </w:tcBorders>
            <w:vAlign w:val="center"/>
          </w:tcPr>
          <w:p w14:paraId="0B2DE648" w14:textId="77777777" w:rsidR="00D035A5" w:rsidRPr="00D035A5" w:rsidRDefault="00D035A5" w:rsidP="00D035A5">
            <w:pPr>
              <w:rPr>
                <w:rFonts w:ascii="Arial Narrow" w:hAnsi="Arial Narrow"/>
              </w:rPr>
            </w:pPr>
          </w:p>
        </w:tc>
        <w:tc>
          <w:tcPr>
            <w:tcW w:w="1409" w:type="dxa"/>
            <w:gridSpan w:val="2"/>
            <w:tcBorders>
              <w:bottom w:val="double" w:sz="4" w:space="0" w:color="auto"/>
            </w:tcBorders>
            <w:vAlign w:val="center"/>
          </w:tcPr>
          <w:p w14:paraId="7AE80410" w14:textId="77777777" w:rsidR="00D035A5" w:rsidRPr="00D035A5" w:rsidRDefault="00D035A5" w:rsidP="00D035A5">
            <w:pPr>
              <w:rPr>
                <w:rFonts w:ascii="Arial Narrow" w:hAnsi="Arial Narrow"/>
              </w:rPr>
            </w:pPr>
          </w:p>
        </w:tc>
        <w:tc>
          <w:tcPr>
            <w:tcW w:w="1387" w:type="dxa"/>
            <w:tcBorders>
              <w:bottom w:val="double" w:sz="4" w:space="0" w:color="auto"/>
              <w:right w:val="double" w:sz="4" w:space="0" w:color="auto"/>
            </w:tcBorders>
          </w:tcPr>
          <w:p w14:paraId="0068B530" w14:textId="77777777" w:rsidR="00D035A5" w:rsidRPr="00D035A5" w:rsidRDefault="00D035A5" w:rsidP="00D035A5">
            <w:pPr>
              <w:rPr>
                <w:rFonts w:ascii="Arial Narrow" w:hAnsi="Arial Narrow"/>
              </w:rPr>
            </w:pPr>
          </w:p>
        </w:tc>
      </w:tr>
      <w:tr w:rsidR="00EF1B0F" w:rsidRPr="00D035A5" w14:paraId="78C7295D" w14:textId="4BFBB5B9" w:rsidTr="00415B3C">
        <w:tblPrEx>
          <w:jc w:val="left"/>
          <w:shd w:val="clear" w:color="auto" w:fill="auto"/>
        </w:tblPrEx>
        <w:trPr>
          <w:gridBefore w:val="1"/>
          <w:gridAfter w:val="1"/>
          <w:wBefore w:w="11" w:type="dxa"/>
          <w:wAfter w:w="19" w:type="dxa"/>
          <w:trHeight w:val="432"/>
        </w:trPr>
        <w:tc>
          <w:tcPr>
            <w:tcW w:w="2304" w:type="dxa"/>
            <w:gridSpan w:val="2"/>
            <w:tcBorders>
              <w:top w:val="double" w:sz="4" w:space="0" w:color="auto"/>
              <w:left w:val="double" w:sz="4" w:space="0" w:color="auto"/>
              <w:bottom w:val="double" w:sz="4" w:space="0" w:color="auto"/>
            </w:tcBorders>
            <w:vAlign w:val="center"/>
          </w:tcPr>
          <w:p w14:paraId="7CB2822F" w14:textId="77777777" w:rsidR="00D035A5" w:rsidRPr="00D035A5" w:rsidRDefault="00D035A5" w:rsidP="00D035A5">
            <w:pPr>
              <w:rPr>
                <w:rFonts w:ascii="Arial Narrow" w:hAnsi="Arial Narrow"/>
                <w:b/>
                <w:bCs/>
                <w:color w:val="C00000"/>
              </w:rPr>
            </w:pPr>
            <w:r w:rsidRPr="00D035A5">
              <w:rPr>
                <w:rFonts w:ascii="Arial Narrow" w:hAnsi="Arial Narrow"/>
                <w:b/>
                <w:bCs/>
                <w:color w:val="C00000"/>
              </w:rPr>
              <w:t>TOTAL</w:t>
            </w:r>
          </w:p>
        </w:tc>
        <w:tc>
          <w:tcPr>
            <w:tcW w:w="1558" w:type="dxa"/>
            <w:tcBorders>
              <w:top w:val="double" w:sz="4" w:space="0" w:color="auto"/>
              <w:bottom w:val="double" w:sz="4" w:space="0" w:color="auto"/>
              <w:right w:val="single" w:sz="4" w:space="0" w:color="auto"/>
            </w:tcBorders>
            <w:vAlign w:val="center"/>
          </w:tcPr>
          <w:p w14:paraId="67394127" w14:textId="77777777" w:rsidR="00D035A5" w:rsidRPr="00D035A5" w:rsidRDefault="00D035A5" w:rsidP="00D035A5">
            <w:pPr>
              <w:rPr>
                <w:rFonts w:ascii="Arial Narrow" w:hAnsi="Arial Narrow"/>
                <w:b/>
                <w:bCs/>
                <w:color w:val="C00000"/>
              </w:rPr>
            </w:pPr>
            <w:r w:rsidRPr="00D035A5">
              <w:rPr>
                <w:rFonts w:ascii="Arial Narrow" w:hAnsi="Arial Narrow"/>
                <w:b/>
                <w:bCs/>
                <w:color w:val="C00000"/>
              </w:rPr>
              <w:t>$</w:t>
            </w:r>
          </w:p>
        </w:tc>
        <w:tc>
          <w:tcPr>
            <w:tcW w:w="1418" w:type="dxa"/>
            <w:gridSpan w:val="2"/>
            <w:tcBorders>
              <w:top w:val="double" w:sz="4" w:space="0" w:color="auto"/>
              <w:bottom w:val="double" w:sz="4" w:space="0" w:color="auto"/>
              <w:right w:val="double" w:sz="4" w:space="0" w:color="auto"/>
            </w:tcBorders>
            <w:vAlign w:val="center"/>
          </w:tcPr>
          <w:p w14:paraId="2FAD4F40" w14:textId="1D20C39C" w:rsidR="00D035A5" w:rsidRPr="00D035A5" w:rsidRDefault="00D035A5" w:rsidP="00D035A5">
            <w:pPr>
              <w:rPr>
                <w:rFonts w:ascii="Arial Narrow" w:hAnsi="Arial Narrow"/>
                <w:b/>
                <w:bCs/>
                <w:color w:val="C00000"/>
              </w:rPr>
            </w:pPr>
            <w:r>
              <w:rPr>
                <w:rFonts w:ascii="Arial Narrow" w:hAnsi="Arial Narrow"/>
                <w:b/>
                <w:bCs/>
                <w:color w:val="C00000"/>
              </w:rPr>
              <w:t>$</w:t>
            </w:r>
          </w:p>
        </w:tc>
        <w:tc>
          <w:tcPr>
            <w:tcW w:w="448" w:type="dxa"/>
            <w:gridSpan w:val="3"/>
            <w:tcBorders>
              <w:top w:val="nil"/>
              <w:left w:val="double" w:sz="4" w:space="0" w:color="auto"/>
              <w:bottom w:val="double" w:sz="4" w:space="0" w:color="auto"/>
              <w:right w:val="double" w:sz="4" w:space="0" w:color="auto"/>
            </w:tcBorders>
            <w:vAlign w:val="center"/>
          </w:tcPr>
          <w:p w14:paraId="1A856D95" w14:textId="51045E95" w:rsidR="00D035A5" w:rsidRPr="00D035A5" w:rsidRDefault="00D035A5" w:rsidP="00D035A5">
            <w:pPr>
              <w:rPr>
                <w:rFonts w:ascii="Arial Narrow" w:hAnsi="Arial Narrow"/>
                <w:b/>
                <w:bCs/>
                <w:color w:val="C00000"/>
              </w:rPr>
            </w:pPr>
          </w:p>
        </w:tc>
        <w:tc>
          <w:tcPr>
            <w:tcW w:w="2246" w:type="dxa"/>
            <w:gridSpan w:val="2"/>
            <w:tcBorders>
              <w:top w:val="double" w:sz="4" w:space="0" w:color="auto"/>
              <w:left w:val="double" w:sz="4" w:space="0" w:color="auto"/>
              <w:bottom w:val="double" w:sz="4" w:space="0" w:color="auto"/>
            </w:tcBorders>
            <w:vAlign w:val="center"/>
          </w:tcPr>
          <w:p w14:paraId="0BC99CA3" w14:textId="77777777" w:rsidR="00D035A5" w:rsidRPr="00D035A5" w:rsidRDefault="00D035A5" w:rsidP="00D035A5">
            <w:pPr>
              <w:rPr>
                <w:rFonts w:ascii="Arial Narrow" w:hAnsi="Arial Narrow"/>
                <w:b/>
                <w:bCs/>
                <w:color w:val="C00000"/>
              </w:rPr>
            </w:pPr>
            <w:r w:rsidRPr="00D035A5">
              <w:rPr>
                <w:rFonts w:ascii="Arial Narrow" w:hAnsi="Arial Narrow"/>
                <w:b/>
                <w:bCs/>
                <w:color w:val="C00000"/>
              </w:rPr>
              <w:t>TOTAL</w:t>
            </w:r>
          </w:p>
        </w:tc>
        <w:tc>
          <w:tcPr>
            <w:tcW w:w="1409" w:type="dxa"/>
            <w:gridSpan w:val="2"/>
            <w:tcBorders>
              <w:top w:val="double" w:sz="4" w:space="0" w:color="auto"/>
              <w:bottom w:val="double" w:sz="4" w:space="0" w:color="auto"/>
            </w:tcBorders>
            <w:vAlign w:val="center"/>
          </w:tcPr>
          <w:p w14:paraId="508AD2D6" w14:textId="77777777" w:rsidR="00D035A5" w:rsidRPr="00D035A5" w:rsidRDefault="00D035A5" w:rsidP="00D035A5">
            <w:pPr>
              <w:rPr>
                <w:rFonts w:ascii="Arial Narrow" w:hAnsi="Arial Narrow"/>
                <w:b/>
                <w:bCs/>
                <w:color w:val="C00000"/>
              </w:rPr>
            </w:pPr>
            <w:r w:rsidRPr="00D035A5">
              <w:rPr>
                <w:rFonts w:ascii="Arial Narrow" w:hAnsi="Arial Narrow"/>
                <w:b/>
                <w:bCs/>
                <w:color w:val="C00000"/>
              </w:rPr>
              <w:t>$</w:t>
            </w:r>
          </w:p>
        </w:tc>
        <w:tc>
          <w:tcPr>
            <w:tcW w:w="1387" w:type="dxa"/>
            <w:tcBorders>
              <w:top w:val="double" w:sz="4" w:space="0" w:color="auto"/>
              <w:bottom w:val="double" w:sz="4" w:space="0" w:color="auto"/>
              <w:right w:val="double" w:sz="4" w:space="0" w:color="auto"/>
            </w:tcBorders>
            <w:vAlign w:val="center"/>
          </w:tcPr>
          <w:p w14:paraId="12775865" w14:textId="0CFCFD49" w:rsidR="00D035A5" w:rsidRPr="00D035A5" w:rsidRDefault="00D035A5" w:rsidP="00D035A5">
            <w:pPr>
              <w:rPr>
                <w:rFonts w:ascii="Arial Narrow" w:hAnsi="Arial Narrow"/>
                <w:b/>
                <w:bCs/>
                <w:color w:val="C00000"/>
              </w:rPr>
            </w:pPr>
            <w:r>
              <w:rPr>
                <w:rFonts w:ascii="Arial Narrow" w:hAnsi="Arial Narrow"/>
                <w:b/>
                <w:bCs/>
                <w:color w:val="C00000"/>
              </w:rPr>
              <w:t>$</w:t>
            </w:r>
          </w:p>
        </w:tc>
      </w:tr>
    </w:tbl>
    <w:p w14:paraId="0B8ADBE2" w14:textId="77777777" w:rsidR="00D035A5" w:rsidRDefault="00D035A5" w:rsidP="00D035A5">
      <w:pPr>
        <w:rPr>
          <w:rFonts w:ascii="Franklin Gothic Book" w:hAnsi="Franklin Gothic Book"/>
          <w:sz w:val="24"/>
          <w:szCs w:val="24"/>
        </w:rPr>
      </w:pPr>
    </w:p>
    <w:p w14:paraId="692233C2" w14:textId="47356813" w:rsidR="00D035A5" w:rsidRDefault="0090714B" w:rsidP="00D035A5">
      <w:pPr>
        <w:rPr>
          <w:sz w:val="20"/>
          <w:szCs w:val="20"/>
        </w:rPr>
      </w:pPr>
      <w:r>
        <w:rPr>
          <w:rFonts w:ascii="Arial Narrow" w:hAnsi="Arial Narrow" w:cs="Arial"/>
          <w:shd w:val="clear" w:color="auto" w:fill="FFFFFF"/>
        </w:rPr>
        <w:t>Thank you for submitting the Event Planning form; please retain a copy of the completed Events Planning Form for your records</w:t>
      </w:r>
      <w:r w:rsidR="0085079A">
        <w:rPr>
          <w:rFonts w:ascii="Arial Narrow" w:hAnsi="Arial Narrow" w:cs="Arial"/>
          <w:shd w:val="clear" w:color="auto" w:fill="FFFFFF"/>
        </w:rPr>
        <w:t xml:space="preserve">. Please feel free to contact the Front Office </w:t>
      </w:r>
      <w:r>
        <w:rPr>
          <w:rFonts w:ascii="Arial Narrow" w:hAnsi="Arial Narrow" w:cs="Arial"/>
          <w:shd w:val="clear" w:color="auto" w:fill="FFFFFF"/>
        </w:rPr>
        <w:t>if you have any questions or need assistance</w:t>
      </w:r>
      <w:r w:rsidR="0085079A">
        <w:rPr>
          <w:rFonts w:ascii="Arial Narrow" w:hAnsi="Arial Narrow" w:cs="Arial"/>
          <w:shd w:val="clear" w:color="auto" w:fill="FFFFFF"/>
        </w:rPr>
        <w:t>.</w:t>
      </w:r>
      <w:r>
        <w:rPr>
          <w:rFonts w:ascii="Arial Narrow" w:hAnsi="Arial Narrow" w:cs="Arial"/>
          <w:shd w:val="clear" w:color="auto" w:fill="FFFFFF"/>
        </w:rPr>
        <w:t>.</w:t>
      </w:r>
    </w:p>
    <w:p w14:paraId="50CA7530" w14:textId="01FE853D" w:rsidR="00EF1B0F" w:rsidRDefault="00EF1B0F" w:rsidP="00D035A5">
      <w:pPr>
        <w:rPr>
          <w:sz w:val="20"/>
          <w:szCs w:val="20"/>
        </w:rPr>
      </w:pPr>
    </w:p>
    <w:sectPr w:rsidR="00EF1B0F" w:rsidSect="00053018">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D86DB" w14:textId="77777777" w:rsidR="007F33B2" w:rsidRDefault="007F33B2" w:rsidP="007019AA">
      <w:r>
        <w:separator/>
      </w:r>
    </w:p>
  </w:endnote>
  <w:endnote w:type="continuationSeparator" w:id="0">
    <w:p w14:paraId="36A8A8EF" w14:textId="77777777" w:rsidR="007F33B2" w:rsidRDefault="007F33B2" w:rsidP="00701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3663F" w14:textId="77777777" w:rsidR="007019AA" w:rsidRDefault="007019AA" w:rsidP="007019AA">
    <w:r>
      <w:rPr>
        <w:noProof/>
      </w:rPr>
      <mc:AlternateContent>
        <mc:Choice Requires="wps">
          <w:drawing>
            <wp:anchor distT="0" distB="0" distL="114300" distR="114300" simplePos="0" relativeHeight="251659264" behindDoc="0" locked="0" layoutInCell="1" allowOverlap="1" wp14:anchorId="532F6823" wp14:editId="5CBAE1AD">
              <wp:simplePos x="0" y="0"/>
              <wp:positionH relativeFrom="column">
                <wp:posOffset>7749</wp:posOffset>
              </wp:positionH>
              <wp:positionV relativeFrom="paragraph">
                <wp:posOffset>27951</wp:posOffset>
              </wp:positionV>
              <wp:extent cx="68580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85800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B54833"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2.2pt" to="540.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" strokecolor="#c00000" strokeweight=".5pt">
              <v:stroke joinstyle="miter"/>
            </v:line>
          </w:pict>
        </mc:Fallback>
      </mc:AlternateContent>
    </w:r>
  </w:p>
  <w:p w14:paraId="12781CE8" w14:textId="4B067E7D" w:rsidR="007019AA" w:rsidRDefault="007019AA" w:rsidP="007019AA">
    <w:pPr>
      <w:pStyle w:val="Footer"/>
      <w:jc w:val="center"/>
    </w:pPr>
    <w:r w:rsidRPr="00AD40A9">
      <w:rPr>
        <w:rFonts w:ascii="Times New Roman" w:eastAsia="Times New Roman" w:hAnsi="Times New Roman" w:cs="Times New Roman"/>
        <w:i/>
        <w:iCs/>
        <w:bdr w:val="none" w:sz="0" w:space="0" w:color="auto" w:frame="1"/>
      </w:rPr>
      <w:t>“Le</w:t>
    </w:r>
    <w:r w:rsidRPr="00BA3C70">
      <w:rPr>
        <w:rFonts w:ascii="Times New Roman" w:eastAsia="Times New Roman" w:hAnsi="Times New Roman" w:cs="Times New Roman"/>
        <w:i/>
        <w:iCs/>
        <w:bdr w:val="none" w:sz="0" w:space="0" w:color="auto" w:frame="1"/>
      </w:rPr>
      <w:t>t all things be done decently and in order</w:t>
    </w:r>
    <w:r w:rsidRPr="00AD40A9">
      <w:rPr>
        <w:rFonts w:ascii="Times New Roman" w:eastAsia="Times New Roman" w:hAnsi="Times New Roman" w:cs="Times New Roman"/>
        <w:i/>
        <w:iCs/>
        <w:bdr w:val="none" w:sz="0" w:space="0" w:color="auto" w:frame="1"/>
      </w:rPr>
      <w:t xml:space="preserve">.” </w:t>
    </w:r>
    <w:r w:rsidRPr="00BA3C70">
      <w:rPr>
        <w:rFonts w:ascii="Times New Roman" w:eastAsia="Times New Roman" w:hAnsi="Times New Roman" w:cs="Times New Roman"/>
        <w:i/>
        <w:iCs/>
        <w:bdr w:val="none" w:sz="0" w:space="0" w:color="auto" w:frame="1"/>
      </w:rPr>
      <w:t xml:space="preserve"> </w:t>
    </w:r>
    <w:r w:rsidRPr="00AD40A9">
      <w:rPr>
        <w:rFonts w:ascii="Times New Roman" w:eastAsia="Times New Roman" w:hAnsi="Times New Roman" w:cs="Times New Roman"/>
        <w:color w:val="000000"/>
        <w:kern w:val="36"/>
      </w:rPr>
      <w:t>1 Corinthians 14:40  (KJV)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019EE" w14:textId="77777777" w:rsidR="007F33B2" w:rsidRDefault="007F33B2" w:rsidP="007019AA">
      <w:r>
        <w:separator/>
      </w:r>
    </w:p>
  </w:footnote>
  <w:footnote w:type="continuationSeparator" w:id="0">
    <w:p w14:paraId="5D210353" w14:textId="77777777" w:rsidR="007F33B2" w:rsidRDefault="007F33B2" w:rsidP="00701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441DA1"/>
    <w:multiLevelType w:val="hybridMultilevel"/>
    <w:tmpl w:val="DE32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830710434">
    <w:abstractNumId w:val="20"/>
  </w:num>
  <w:num w:numId="2" w16cid:durableId="1401169511">
    <w:abstractNumId w:val="12"/>
  </w:num>
  <w:num w:numId="3" w16cid:durableId="862283481">
    <w:abstractNumId w:val="10"/>
  </w:num>
  <w:num w:numId="4" w16cid:durableId="1272585251">
    <w:abstractNumId w:val="22"/>
  </w:num>
  <w:num w:numId="5" w16cid:durableId="108401713">
    <w:abstractNumId w:val="13"/>
  </w:num>
  <w:num w:numId="6" w16cid:durableId="490372376">
    <w:abstractNumId w:val="17"/>
  </w:num>
  <w:num w:numId="7" w16cid:durableId="56906175">
    <w:abstractNumId w:val="19"/>
  </w:num>
  <w:num w:numId="8" w16cid:durableId="1419132024">
    <w:abstractNumId w:val="9"/>
  </w:num>
  <w:num w:numId="9" w16cid:durableId="448474928">
    <w:abstractNumId w:val="7"/>
  </w:num>
  <w:num w:numId="10" w16cid:durableId="2024084441">
    <w:abstractNumId w:val="6"/>
  </w:num>
  <w:num w:numId="11" w16cid:durableId="1700005962">
    <w:abstractNumId w:val="5"/>
  </w:num>
  <w:num w:numId="12" w16cid:durableId="1850171511">
    <w:abstractNumId w:val="4"/>
  </w:num>
  <w:num w:numId="13" w16cid:durableId="632902266">
    <w:abstractNumId w:val="8"/>
  </w:num>
  <w:num w:numId="14" w16cid:durableId="2129397744">
    <w:abstractNumId w:val="3"/>
  </w:num>
  <w:num w:numId="15" w16cid:durableId="1928222550">
    <w:abstractNumId w:val="2"/>
  </w:num>
  <w:num w:numId="16" w16cid:durableId="562257367">
    <w:abstractNumId w:val="1"/>
  </w:num>
  <w:num w:numId="17" w16cid:durableId="1455439085">
    <w:abstractNumId w:val="0"/>
  </w:num>
  <w:num w:numId="18" w16cid:durableId="1606379920">
    <w:abstractNumId w:val="14"/>
  </w:num>
  <w:num w:numId="19" w16cid:durableId="657152913">
    <w:abstractNumId w:val="16"/>
  </w:num>
  <w:num w:numId="20" w16cid:durableId="200018032">
    <w:abstractNumId w:val="21"/>
  </w:num>
  <w:num w:numId="21" w16cid:durableId="1503012872">
    <w:abstractNumId w:val="18"/>
  </w:num>
  <w:num w:numId="22" w16cid:durableId="450589420">
    <w:abstractNumId w:val="11"/>
  </w:num>
  <w:num w:numId="23" w16cid:durableId="141503992">
    <w:abstractNumId w:val="23"/>
  </w:num>
  <w:num w:numId="24" w16cid:durableId="79634086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018"/>
    <w:rsid w:val="00036C6F"/>
    <w:rsid w:val="00053018"/>
    <w:rsid w:val="00062169"/>
    <w:rsid w:val="000A23AD"/>
    <w:rsid w:val="000A63C0"/>
    <w:rsid w:val="000A68B9"/>
    <w:rsid w:val="000D0A1E"/>
    <w:rsid w:val="0010285C"/>
    <w:rsid w:val="001044B4"/>
    <w:rsid w:val="00111559"/>
    <w:rsid w:val="00114EEF"/>
    <w:rsid w:val="00146E9C"/>
    <w:rsid w:val="00174E27"/>
    <w:rsid w:val="0017734F"/>
    <w:rsid w:val="001978CD"/>
    <w:rsid w:val="001B2BB7"/>
    <w:rsid w:val="001B6E9F"/>
    <w:rsid w:val="00212AE8"/>
    <w:rsid w:val="00254508"/>
    <w:rsid w:val="0026030E"/>
    <w:rsid w:val="00260B43"/>
    <w:rsid w:val="002631C7"/>
    <w:rsid w:val="002A5EC4"/>
    <w:rsid w:val="002B6625"/>
    <w:rsid w:val="002D2804"/>
    <w:rsid w:val="003156A9"/>
    <w:rsid w:val="00413F6D"/>
    <w:rsid w:val="00415B3C"/>
    <w:rsid w:val="004A5FE8"/>
    <w:rsid w:val="004C4891"/>
    <w:rsid w:val="004D0524"/>
    <w:rsid w:val="00500633"/>
    <w:rsid w:val="00522329"/>
    <w:rsid w:val="0052711C"/>
    <w:rsid w:val="00543F97"/>
    <w:rsid w:val="005C14EA"/>
    <w:rsid w:val="005D0DD1"/>
    <w:rsid w:val="005E2552"/>
    <w:rsid w:val="00603B78"/>
    <w:rsid w:val="00625089"/>
    <w:rsid w:val="00645252"/>
    <w:rsid w:val="00671E51"/>
    <w:rsid w:val="0067791C"/>
    <w:rsid w:val="006D3D74"/>
    <w:rsid w:val="006E3819"/>
    <w:rsid w:val="007019AA"/>
    <w:rsid w:val="00717035"/>
    <w:rsid w:val="00731E0F"/>
    <w:rsid w:val="00732CC9"/>
    <w:rsid w:val="007331F8"/>
    <w:rsid w:val="007333F8"/>
    <w:rsid w:val="00753218"/>
    <w:rsid w:val="007A79E2"/>
    <w:rsid w:val="007B5FF4"/>
    <w:rsid w:val="007F287B"/>
    <w:rsid w:val="007F33B2"/>
    <w:rsid w:val="007F6439"/>
    <w:rsid w:val="008279E0"/>
    <w:rsid w:val="0083569A"/>
    <w:rsid w:val="0084379B"/>
    <w:rsid w:val="0085079A"/>
    <w:rsid w:val="00853999"/>
    <w:rsid w:val="008A2B51"/>
    <w:rsid w:val="008B6F1C"/>
    <w:rsid w:val="008C1099"/>
    <w:rsid w:val="0090714B"/>
    <w:rsid w:val="00935067"/>
    <w:rsid w:val="00982A6D"/>
    <w:rsid w:val="00984ECC"/>
    <w:rsid w:val="009A6A3E"/>
    <w:rsid w:val="009B40B4"/>
    <w:rsid w:val="009D167B"/>
    <w:rsid w:val="00A019C4"/>
    <w:rsid w:val="00A12A04"/>
    <w:rsid w:val="00A2039B"/>
    <w:rsid w:val="00A431CB"/>
    <w:rsid w:val="00A70D7D"/>
    <w:rsid w:val="00A71416"/>
    <w:rsid w:val="00A9204E"/>
    <w:rsid w:val="00A9614F"/>
    <w:rsid w:val="00AC38B0"/>
    <w:rsid w:val="00AF07ED"/>
    <w:rsid w:val="00B11B85"/>
    <w:rsid w:val="00B2774F"/>
    <w:rsid w:val="00B5182A"/>
    <w:rsid w:val="00B745F5"/>
    <w:rsid w:val="00B76F60"/>
    <w:rsid w:val="00BE052D"/>
    <w:rsid w:val="00BF5193"/>
    <w:rsid w:val="00C1125D"/>
    <w:rsid w:val="00C32FC1"/>
    <w:rsid w:val="00C6442B"/>
    <w:rsid w:val="00CB5CB1"/>
    <w:rsid w:val="00CE5996"/>
    <w:rsid w:val="00CF7FFE"/>
    <w:rsid w:val="00D035A5"/>
    <w:rsid w:val="00D06186"/>
    <w:rsid w:val="00D733CC"/>
    <w:rsid w:val="00DD4C39"/>
    <w:rsid w:val="00DE274F"/>
    <w:rsid w:val="00E8496E"/>
    <w:rsid w:val="00E8587B"/>
    <w:rsid w:val="00EC6582"/>
    <w:rsid w:val="00EF1B0F"/>
    <w:rsid w:val="00EF656A"/>
    <w:rsid w:val="00F06781"/>
    <w:rsid w:val="00F157B4"/>
    <w:rsid w:val="00F17D7A"/>
    <w:rsid w:val="00F32779"/>
    <w:rsid w:val="00F44408"/>
    <w:rsid w:val="00FC4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F9EFC"/>
  <w15:chartTrackingRefBased/>
  <w15:docId w15:val="{B364FB30-812D-44BB-981B-E1EF3F060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018"/>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qFormat/>
    <w:rsid w:val="00053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3018"/>
    <w:pPr>
      <w:ind w:left="720"/>
      <w:contextualSpacing/>
    </w:pPr>
  </w:style>
  <w:style w:type="character" w:styleId="UnresolvedMention">
    <w:name w:val="Unresolved Mention"/>
    <w:basedOn w:val="DefaultParagraphFont"/>
    <w:uiPriority w:val="99"/>
    <w:semiHidden/>
    <w:unhideWhenUsed/>
    <w:rsid w:val="00A96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perry@christianstornghol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j@christianstronghold.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per\AppData\Roaming\Microsoft\Templates\Single%20spaced%20(blank)(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(blank)(13)</Template>
  <TotalTime>27</TotalTime>
  <Pages>2</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Perry</dc:creator>
  <cp:keywords/>
  <dc:description/>
  <cp:lastModifiedBy>Jo Perry</cp:lastModifiedBy>
  <cp:revision>7</cp:revision>
  <cp:lastPrinted>2023-03-11T22:56:00Z</cp:lastPrinted>
  <dcterms:created xsi:type="dcterms:W3CDTF">2023-03-11T22:39:00Z</dcterms:created>
  <dcterms:modified xsi:type="dcterms:W3CDTF">2023-03-11T23:19:00Z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